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92" w:rsidRPr="009B724D" w:rsidRDefault="00842792" w:rsidP="000246E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-113665</wp:posOffset>
            </wp:positionV>
            <wp:extent cx="2168525" cy="1080135"/>
            <wp:effectExtent l="2540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Ind w:w="-151" w:type="dxa"/>
        <w:tblLayout w:type="fixed"/>
        <w:tblLook w:val="0000" w:firstRow="0" w:lastRow="0" w:firstColumn="0" w:lastColumn="0" w:noHBand="0" w:noVBand="0"/>
      </w:tblPr>
      <w:tblGrid>
        <w:gridCol w:w="628"/>
        <w:gridCol w:w="540"/>
        <w:gridCol w:w="585"/>
        <w:gridCol w:w="315"/>
        <w:gridCol w:w="358"/>
        <w:gridCol w:w="1627"/>
        <w:gridCol w:w="1840"/>
        <w:gridCol w:w="223"/>
        <w:gridCol w:w="1489"/>
        <w:gridCol w:w="1548"/>
        <w:gridCol w:w="8"/>
        <w:gridCol w:w="15"/>
      </w:tblGrid>
      <w:tr w:rsidR="00A35524" w:rsidRPr="006D779C">
        <w:trPr>
          <w:gridAfter w:val="1"/>
          <w:wAfter w:w="15" w:type="dxa"/>
          <w:trHeight w:hRule="exact" w:val="291"/>
          <w:jc w:val="center"/>
        </w:trPr>
        <w:tc>
          <w:tcPr>
            <w:tcW w:w="9161" w:type="dxa"/>
            <w:gridSpan w:val="11"/>
            <w:shd w:val="clear" w:color="auto" w:fill="00618A"/>
            <w:vAlign w:val="center"/>
          </w:tcPr>
          <w:p w:rsidR="00A35524" w:rsidRPr="00D6155E" w:rsidRDefault="00423D89" w:rsidP="00D6155E">
            <w:pPr>
              <w:pStyle w:val="Heading3"/>
            </w:pPr>
            <w:r>
              <w:t>Applicant</w:t>
            </w:r>
            <w:r w:rsidR="00CC6BB1">
              <w:t xml:space="preserve"> Information</w:t>
            </w:r>
          </w:p>
        </w:tc>
      </w:tr>
      <w:tr w:rsidR="008E72CF" w:rsidRPr="005114CE">
        <w:trPr>
          <w:gridAfter w:val="1"/>
          <w:wAfter w:w="15" w:type="dxa"/>
          <w:trHeight w:val="437"/>
          <w:jc w:val="center"/>
        </w:trPr>
        <w:tc>
          <w:tcPr>
            <w:tcW w:w="1168" w:type="dxa"/>
            <w:gridSpan w:val="2"/>
            <w:vAlign w:val="bottom"/>
          </w:tcPr>
          <w:p w:rsidR="00CC6BB1" w:rsidRPr="005114CE" w:rsidRDefault="00CC6BB1" w:rsidP="009700CC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sdt>
          <w:sdtPr>
            <w:id w:val="-2007348970"/>
            <w:placeholder>
              <w:docPart w:val="1D2736C0ED6B43FC8D9530C0AC9C48AA"/>
            </w:placeholder>
          </w:sdtPr>
          <w:sdtEndPr/>
          <w:sdtContent>
            <w:bookmarkStart w:id="0" w:name="_GoBack" w:displacedByCustomXml="prev"/>
            <w:tc>
              <w:tcPr>
                <w:tcW w:w="4725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CC6BB1" w:rsidRPr="009C220D" w:rsidRDefault="00DB2948" w:rsidP="00E57E29">
                <w:sdt>
                  <w:sdtPr>
                    <w:id w:val="201358277"/>
                    <w:placeholder>
                      <w:docPart w:val="334B43742592564AB79A4D8D93EBAA7A"/>
                    </w:placeholder>
                    <w:showingPlcHdr/>
                    <w:text/>
                  </w:sdtPr>
                  <w:sdtEndPr/>
                  <w:sdtContent>
                    <w:r w:rsidR="00561862" w:rsidRPr="00331A0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  <w:r w:rsidR="00E57E29">
                  <w:tab/>
                </w:r>
                <w:r w:rsidR="00E57E29">
                  <w:tab/>
                </w:r>
              </w:p>
            </w:tc>
            <w:bookmarkEnd w:id="0" w:displacedByCustomXml="next"/>
          </w:sdtContent>
        </w:sdt>
        <w:sdt>
          <w:sdtPr>
            <w:id w:val="590051064"/>
            <w:placeholder>
              <w:docPart w:val="A94167E379F84AADB3FF974A4A88601E"/>
            </w:placeholder>
            <w:showingPlcHdr/>
            <w:text/>
          </w:sdtPr>
          <w:sdtEndPr/>
          <w:sdtContent>
            <w:tc>
              <w:tcPr>
                <w:tcW w:w="1712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CC6BB1" w:rsidRPr="009C220D" w:rsidRDefault="006E6D20" w:rsidP="009700CC">
                <w:r w:rsidRPr="00331A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70501941"/>
            <w:placeholder>
              <w:docPart w:val="4406F4035FD04563B5DA09F0EAA832E2"/>
            </w:placeholder>
            <w:showingPlcHdr/>
            <w:text/>
          </w:sdtPr>
          <w:sdtEndPr/>
          <w:sdtContent>
            <w:tc>
              <w:tcPr>
                <w:tcW w:w="155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CC6BB1" w:rsidRPr="009C220D" w:rsidRDefault="006E6D20" w:rsidP="009700CC">
                <w:r w:rsidRPr="00331A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77CF7" w:rsidRPr="005114CE">
        <w:trPr>
          <w:gridAfter w:val="1"/>
          <w:wAfter w:w="15" w:type="dxa"/>
          <w:trHeight w:val="287"/>
          <w:jc w:val="center"/>
        </w:trPr>
        <w:tc>
          <w:tcPr>
            <w:tcW w:w="5893" w:type="dxa"/>
            <w:gridSpan w:val="7"/>
          </w:tcPr>
          <w:p w:rsidR="00A82BA3" w:rsidRPr="007F4C17" w:rsidRDefault="009700CC" w:rsidP="004D7AAC">
            <w:pPr>
              <w:pStyle w:val="BodyText2"/>
              <w:spacing w:after="0"/>
            </w:pPr>
            <w:r>
              <w:t xml:space="preserve">                         </w:t>
            </w:r>
            <w:r w:rsidR="00A82BA3" w:rsidRPr="007F4C17">
              <w:t>Last</w:t>
            </w:r>
          </w:p>
        </w:tc>
        <w:tc>
          <w:tcPr>
            <w:tcW w:w="1712" w:type="dxa"/>
            <w:gridSpan w:val="2"/>
          </w:tcPr>
          <w:p w:rsidR="00A82BA3" w:rsidRPr="007F4C17" w:rsidRDefault="00A82BA3" w:rsidP="004D7AAC">
            <w:pPr>
              <w:pStyle w:val="BodyText2"/>
              <w:spacing w:after="0"/>
            </w:pPr>
            <w:r w:rsidRPr="007F4C17">
              <w:t>First</w:t>
            </w:r>
          </w:p>
        </w:tc>
        <w:tc>
          <w:tcPr>
            <w:tcW w:w="1556" w:type="dxa"/>
            <w:gridSpan w:val="2"/>
          </w:tcPr>
          <w:p w:rsidR="00A82BA3" w:rsidRPr="007F4C17" w:rsidRDefault="00A82BA3" w:rsidP="004D7AAC">
            <w:pPr>
              <w:pStyle w:val="BodyText2"/>
              <w:spacing w:after="0"/>
            </w:pPr>
            <w:r w:rsidRPr="007F4C17">
              <w:t>M.I.</w:t>
            </w:r>
          </w:p>
        </w:tc>
      </w:tr>
      <w:tr w:rsidR="00277CF7" w:rsidRPr="005114CE">
        <w:trPr>
          <w:gridAfter w:val="1"/>
          <w:wAfter w:w="15" w:type="dxa"/>
          <w:trHeight w:val="146"/>
          <w:jc w:val="center"/>
        </w:trPr>
        <w:tc>
          <w:tcPr>
            <w:tcW w:w="1168" w:type="dxa"/>
            <w:gridSpan w:val="2"/>
            <w:vAlign w:val="bottom"/>
          </w:tcPr>
          <w:p w:rsidR="00A82BA3" w:rsidRPr="005114CE" w:rsidRDefault="009B724D" w:rsidP="009700CC">
            <w:pPr>
              <w:pStyle w:val="BodyText"/>
            </w:pPr>
            <w:r>
              <w:t xml:space="preserve">Mailing </w:t>
            </w:r>
            <w:r w:rsidR="00A82BA3" w:rsidRPr="005114CE">
              <w:t>Address:</w:t>
            </w:r>
          </w:p>
        </w:tc>
        <w:sdt>
          <w:sdtPr>
            <w:id w:val="-647129259"/>
            <w:placeholder>
              <w:docPart w:val="DDA9B9F883A447B4B50BF86D4101EA85"/>
            </w:placeholder>
            <w:showingPlcHdr/>
            <w:text/>
          </w:sdtPr>
          <w:sdtEndPr/>
          <w:sdtContent>
            <w:tc>
              <w:tcPr>
                <w:tcW w:w="6437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:rsidR="00A82BA3" w:rsidRPr="009C220D" w:rsidRDefault="006E6D20" w:rsidP="009700CC">
                <w:r w:rsidRPr="00331A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03022807"/>
            <w:placeholder>
              <w:docPart w:val="305F2A4CCA7D4D7590AF1CD85C39817D"/>
            </w:placeholder>
            <w:showingPlcHdr/>
            <w:text/>
          </w:sdtPr>
          <w:sdtEndPr/>
          <w:sdtContent>
            <w:tc>
              <w:tcPr>
                <w:tcW w:w="155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A82BA3" w:rsidRPr="009C220D" w:rsidRDefault="006E6D20" w:rsidP="009700CC">
                <w:r w:rsidRPr="00331A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0C41" w:rsidRPr="005114CE">
        <w:trPr>
          <w:gridAfter w:val="1"/>
          <w:wAfter w:w="15" w:type="dxa"/>
          <w:trHeight w:val="146"/>
          <w:jc w:val="center"/>
        </w:trPr>
        <w:tc>
          <w:tcPr>
            <w:tcW w:w="1168" w:type="dxa"/>
            <w:gridSpan w:val="2"/>
          </w:tcPr>
          <w:p w:rsidR="00ED0C41" w:rsidRPr="007F4C17" w:rsidRDefault="00ED0C41" w:rsidP="00521E72">
            <w:pPr>
              <w:pStyle w:val="BodyText2"/>
              <w:spacing w:after="0"/>
            </w:pPr>
          </w:p>
        </w:tc>
        <w:tc>
          <w:tcPr>
            <w:tcW w:w="6437" w:type="dxa"/>
            <w:gridSpan w:val="7"/>
          </w:tcPr>
          <w:p w:rsidR="00ED0C41" w:rsidRPr="007F4C17" w:rsidRDefault="00ED0C41" w:rsidP="00521E72">
            <w:pPr>
              <w:pStyle w:val="BodyText2"/>
              <w:spacing w:after="0"/>
            </w:pPr>
            <w:r w:rsidRPr="007F4C17">
              <w:t>Street Address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</w:tcBorders>
          </w:tcPr>
          <w:p w:rsidR="00ED0C41" w:rsidRPr="007F4C17" w:rsidRDefault="00ED0C41" w:rsidP="00521E72">
            <w:pPr>
              <w:pStyle w:val="BodyText2"/>
              <w:spacing w:after="0"/>
            </w:pPr>
            <w:r w:rsidRPr="007F4C17">
              <w:t>Apartment/Unit #</w:t>
            </w:r>
          </w:p>
        </w:tc>
      </w:tr>
      <w:tr w:rsidR="00C76039" w:rsidRPr="005114CE">
        <w:trPr>
          <w:gridAfter w:val="1"/>
          <w:wAfter w:w="15" w:type="dxa"/>
          <w:trHeight w:val="351"/>
          <w:jc w:val="center"/>
        </w:trPr>
        <w:tc>
          <w:tcPr>
            <w:tcW w:w="1168" w:type="dxa"/>
            <w:gridSpan w:val="2"/>
            <w:vAlign w:val="bottom"/>
          </w:tcPr>
          <w:p w:rsidR="00C76039" w:rsidRPr="005114CE" w:rsidRDefault="00C76039" w:rsidP="004A49BE"/>
        </w:tc>
        <w:sdt>
          <w:sdtPr>
            <w:id w:val="-1376691939"/>
            <w:placeholder>
              <w:docPart w:val="DD49D23AFEFB48418C1958DC715844EC"/>
            </w:placeholder>
            <w:showingPlcHdr/>
            <w:text/>
          </w:sdtPr>
          <w:sdtEndPr/>
          <w:sdtContent>
            <w:tc>
              <w:tcPr>
                <w:tcW w:w="4948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C76039" w:rsidRPr="009C220D" w:rsidRDefault="00192418" w:rsidP="00192418">
                <w:r w:rsidRPr="00331A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16488380"/>
            <w:placeholder>
              <w:docPart w:val="B1B658A569C44EB2A1C747BA45A18786"/>
            </w:placeholder>
            <w:showingPlcHdr/>
            <w:text/>
          </w:sdtPr>
          <w:sdtEndPr/>
          <w:sdtContent>
            <w:tc>
              <w:tcPr>
                <w:tcW w:w="1489" w:type="dxa"/>
                <w:tcBorders>
                  <w:bottom w:val="single" w:sz="4" w:space="0" w:color="auto"/>
                </w:tcBorders>
                <w:vAlign w:val="bottom"/>
              </w:tcPr>
              <w:p w:rsidR="00C76039" w:rsidRPr="005114CE" w:rsidRDefault="006E6D20" w:rsidP="004A49BE">
                <w:r w:rsidRPr="00331A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71523371"/>
            <w:placeholder>
              <w:docPart w:val="771B105040574148AD3E1E9BBA3D599C"/>
            </w:placeholder>
            <w:showingPlcHdr/>
            <w:text/>
          </w:sdtPr>
          <w:sdtEndPr/>
          <w:sdtContent>
            <w:tc>
              <w:tcPr>
                <w:tcW w:w="155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C76039" w:rsidRPr="005114CE" w:rsidRDefault="006E6D20" w:rsidP="004A49BE">
                <w:r w:rsidRPr="00331A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76039" w:rsidRPr="005114CE">
        <w:trPr>
          <w:gridAfter w:val="1"/>
          <w:wAfter w:w="15" w:type="dxa"/>
          <w:trHeight w:val="146"/>
          <w:jc w:val="center"/>
        </w:trPr>
        <w:tc>
          <w:tcPr>
            <w:tcW w:w="1168" w:type="dxa"/>
            <w:gridSpan w:val="2"/>
            <w:vAlign w:val="bottom"/>
          </w:tcPr>
          <w:p w:rsidR="00C76039" w:rsidRPr="009C220D" w:rsidRDefault="00C76039" w:rsidP="00521E72">
            <w:pPr>
              <w:pStyle w:val="BodyText2"/>
              <w:spacing w:after="0"/>
            </w:pPr>
          </w:p>
        </w:tc>
        <w:tc>
          <w:tcPr>
            <w:tcW w:w="4948" w:type="dxa"/>
            <w:gridSpan w:val="6"/>
            <w:tcBorders>
              <w:top w:val="single" w:sz="4" w:space="0" w:color="auto"/>
            </w:tcBorders>
          </w:tcPr>
          <w:p w:rsidR="00C76039" w:rsidRPr="009C220D" w:rsidRDefault="00C76039" w:rsidP="00521E72">
            <w:pPr>
              <w:pStyle w:val="BodyText2"/>
              <w:spacing w:after="0"/>
            </w:pPr>
            <w:r w:rsidRPr="009C220D">
              <w:t>City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C76039" w:rsidRPr="007F4C17" w:rsidRDefault="00C76039" w:rsidP="00521E72">
            <w:pPr>
              <w:pStyle w:val="BodyText2"/>
              <w:spacing w:after="0"/>
            </w:pPr>
            <w:r w:rsidRPr="007F4C17">
              <w:t>State</w:t>
            </w:r>
            <w:r w:rsidR="000501EB">
              <w:t>/Country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</w:tcBorders>
          </w:tcPr>
          <w:p w:rsidR="00C76039" w:rsidRPr="007F4C17" w:rsidRDefault="00C76039" w:rsidP="00521E72">
            <w:pPr>
              <w:pStyle w:val="BodyText2"/>
              <w:spacing w:after="0"/>
            </w:pPr>
            <w:r w:rsidRPr="007F4C17">
              <w:t>ZIP</w:t>
            </w:r>
            <w:r w:rsidR="000501EB">
              <w:t>/Postal</w:t>
            </w:r>
            <w:r w:rsidRPr="007F4C17">
              <w:t xml:space="preserve"> Code</w:t>
            </w:r>
          </w:p>
        </w:tc>
      </w:tr>
      <w:tr w:rsidR="004A49BE" w:rsidRPr="005114CE">
        <w:trPr>
          <w:gridAfter w:val="2"/>
          <w:wAfter w:w="23" w:type="dxa"/>
          <w:trHeight w:val="360"/>
          <w:jc w:val="center"/>
        </w:trPr>
        <w:tc>
          <w:tcPr>
            <w:tcW w:w="1753" w:type="dxa"/>
            <w:gridSpan w:val="3"/>
            <w:vAlign w:val="bottom"/>
          </w:tcPr>
          <w:p w:rsidR="009B724D" w:rsidRPr="005114CE" w:rsidRDefault="000501EB" w:rsidP="00440CD8">
            <w:pPr>
              <w:pStyle w:val="BodyText"/>
            </w:pPr>
            <w:r>
              <w:t>Preferred</w:t>
            </w:r>
            <w:r w:rsidR="009B724D">
              <w:t xml:space="preserve"> </w:t>
            </w:r>
            <w:r w:rsidR="009B724D" w:rsidRPr="005114CE">
              <w:t>Phone:</w:t>
            </w:r>
          </w:p>
        </w:tc>
        <w:sdt>
          <w:sdtPr>
            <w:id w:val="109551783"/>
            <w:placeholder>
              <w:docPart w:val="287BFD6464A04B6FBB2A2078F84C2C64"/>
            </w:placeholder>
            <w:showingPlcHdr/>
            <w:text/>
          </w:sdtPr>
          <w:sdtEndPr/>
          <w:sdtContent>
            <w:tc>
              <w:tcPr>
                <w:tcW w:w="230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9B724D" w:rsidRPr="004A49BE" w:rsidRDefault="006E6D20" w:rsidP="004A49BE">
                <w:r w:rsidRPr="00331A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0" w:type="dxa"/>
            <w:vAlign w:val="bottom"/>
          </w:tcPr>
          <w:p w:rsidR="009B724D" w:rsidRPr="004A49BE" w:rsidRDefault="000501EB" w:rsidP="004A49BE">
            <w:pPr>
              <w:pStyle w:val="BodyText"/>
              <w:jc w:val="right"/>
            </w:pPr>
            <w:r>
              <w:t xml:space="preserve">Preferred </w:t>
            </w:r>
            <w:r w:rsidR="004A49BE">
              <w:t>Email:</w:t>
            </w:r>
          </w:p>
        </w:tc>
        <w:sdt>
          <w:sdtPr>
            <w:id w:val="1517583127"/>
            <w:placeholder>
              <w:docPart w:val="B28525C9BEE34D629ECE4158A990D199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9B724D" w:rsidRPr="008E72CF" w:rsidRDefault="006E6D20" w:rsidP="004A49BE">
                <w:r w:rsidRPr="00331A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1E69" w:rsidRPr="005114CE">
        <w:trPr>
          <w:gridAfter w:val="2"/>
          <w:wAfter w:w="23" w:type="dxa"/>
          <w:trHeight w:val="360"/>
          <w:jc w:val="center"/>
        </w:trPr>
        <w:tc>
          <w:tcPr>
            <w:tcW w:w="1753" w:type="dxa"/>
            <w:gridSpan w:val="3"/>
            <w:vAlign w:val="bottom"/>
          </w:tcPr>
          <w:p w:rsidR="00A91E69" w:rsidRPr="005114CE" w:rsidRDefault="00A91E69" w:rsidP="00440CD8">
            <w:pPr>
              <w:pStyle w:val="BodyText"/>
            </w:pPr>
            <w:r>
              <w:t>Expected graduation date:</w:t>
            </w:r>
          </w:p>
        </w:tc>
        <w:sdt>
          <w:sdtPr>
            <w:id w:val="56783098"/>
            <w:placeholder>
              <w:docPart w:val="43600CE3BB4EE84D8894866494DB5C9E"/>
            </w:placeholder>
            <w:showingPlcHdr/>
            <w:text/>
          </w:sdtPr>
          <w:sdtEndPr/>
          <w:sdtContent>
            <w:tc>
              <w:tcPr>
                <w:tcW w:w="230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A91E69" w:rsidRPr="004A49BE" w:rsidRDefault="00A91E69" w:rsidP="004A49BE">
                <w:r w:rsidRPr="00331A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0" w:type="dxa"/>
            <w:vAlign w:val="bottom"/>
          </w:tcPr>
          <w:p w:rsidR="00A91E69" w:rsidRPr="004A49BE" w:rsidRDefault="00A91E69" w:rsidP="00A91E69">
            <w:pPr>
              <w:pStyle w:val="BodyText"/>
              <w:jc w:val="right"/>
            </w:pPr>
            <w:r>
              <w:t>Major/degree you are pursuing:</w:t>
            </w:r>
          </w:p>
        </w:tc>
        <w:sdt>
          <w:sdtPr>
            <w:id w:val="56783099"/>
            <w:placeholder>
              <w:docPart w:val="104A88D57F90FB4AA7CFB08986E73562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A91E69" w:rsidRPr="008E72CF" w:rsidRDefault="00A91E69" w:rsidP="004A49BE">
                <w:r w:rsidRPr="00331A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1E69" w:rsidRPr="005114CE">
        <w:trPr>
          <w:gridAfter w:val="1"/>
          <w:wAfter w:w="15" w:type="dxa"/>
          <w:trHeight w:val="368"/>
          <w:jc w:val="center"/>
        </w:trPr>
        <w:tc>
          <w:tcPr>
            <w:tcW w:w="2426" w:type="dxa"/>
            <w:gridSpan w:val="5"/>
            <w:vAlign w:val="bottom"/>
          </w:tcPr>
          <w:p w:rsidR="00A91E69" w:rsidRPr="005114CE" w:rsidRDefault="00A91E69" w:rsidP="009700CC">
            <w:pPr>
              <w:pStyle w:val="BodyText"/>
              <w:ind w:right="-108"/>
            </w:pPr>
            <w:r>
              <w:t>Are you an undergraduate or graduate student?</w:t>
            </w:r>
          </w:p>
        </w:tc>
        <w:sdt>
          <w:sdtPr>
            <w:id w:val="56783103"/>
            <w:placeholder>
              <w:docPart w:val="7886478CC4A85844949EBEC1C724C76C"/>
            </w:placeholder>
            <w:showingPlcHdr/>
            <w:text/>
          </w:sdtPr>
          <w:sdtEndPr/>
          <w:sdtContent>
            <w:tc>
              <w:tcPr>
                <w:tcW w:w="6735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A91E69" w:rsidRPr="008E72CF" w:rsidRDefault="00A91E69" w:rsidP="009700CC">
                <w:r w:rsidRPr="00331A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724D" w:rsidRPr="005114CE">
        <w:trPr>
          <w:gridAfter w:val="1"/>
          <w:wAfter w:w="15" w:type="dxa"/>
          <w:trHeight w:val="368"/>
          <w:jc w:val="center"/>
        </w:trPr>
        <w:tc>
          <w:tcPr>
            <w:tcW w:w="2426" w:type="dxa"/>
            <w:gridSpan w:val="5"/>
            <w:vAlign w:val="bottom"/>
          </w:tcPr>
          <w:p w:rsidR="009B724D" w:rsidRPr="005114CE" w:rsidRDefault="009B724D" w:rsidP="009700CC">
            <w:pPr>
              <w:pStyle w:val="BodyText"/>
              <w:ind w:right="-108"/>
            </w:pPr>
            <w:r>
              <w:t>University</w:t>
            </w:r>
            <w:r w:rsidR="00734A5F">
              <w:t xml:space="preserve"> or </w:t>
            </w:r>
            <w:r w:rsidR="009700CC">
              <w:t>I</w:t>
            </w:r>
            <w:r w:rsidR="00734A5F" w:rsidRPr="00734A5F">
              <w:t>nstitution</w:t>
            </w:r>
            <w:r>
              <w:t>:</w:t>
            </w:r>
          </w:p>
        </w:tc>
        <w:sdt>
          <w:sdtPr>
            <w:id w:val="-33041353"/>
            <w:placeholder>
              <w:docPart w:val="B45FF9A7824F47059D1BF2410BD44AD5"/>
            </w:placeholder>
            <w:showingPlcHdr/>
            <w:text/>
          </w:sdtPr>
          <w:sdtEndPr/>
          <w:sdtContent>
            <w:tc>
              <w:tcPr>
                <w:tcW w:w="6735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9B724D" w:rsidRPr="008E72CF" w:rsidRDefault="006E6D20" w:rsidP="009700CC">
                <w:r w:rsidRPr="00331A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01EB" w:rsidRPr="00412F0A">
        <w:trPr>
          <w:gridAfter w:val="1"/>
          <w:wAfter w:w="15" w:type="dxa"/>
          <w:trHeight w:val="146"/>
          <w:jc w:val="center"/>
        </w:trPr>
        <w:tc>
          <w:tcPr>
            <w:tcW w:w="9161" w:type="dxa"/>
            <w:gridSpan w:val="11"/>
            <w:vAlign w:val="bottom"/>
          </w:tcPr>
          <w:p w:rsidR="000501EB" w:rsidRPr="00412F0A" w:rsidRDefault="000501EB" w:rsidP="00937437">
            <w:pPr>
              <w:pStyle w:val="BodyText"/>
              <w:rPr>
                <w:sz w:val="14"/>
              </w:rPr>
            </w:pPr>
          </w:p>
        </w:tc>
      </w:tr>
      <w:tr w:rsidR="000501EB" w:rsidRPr="006D779C">
        <w:trPr>
          <w:gridAfter w:val="1"/>
          <w:wAfter w:w="15" w:type="dxa"/>
          <w:trHeight w:hRule="exact" w:val="291"/>
          <w:jc w:val="center"/>
        </w:trPr>
        <w:tc>
          <w:tcPr>
            <w:tcW w:w="9161" w:type="dxa"/>
            <w:gridSpan w:val="11"/>
            <w:shd w:val="clear" w:color="auto" w:fill="00618A"/>
            <w:vAlign w:val="center"/>
          </w:tcPr>
          <w:p w:rsidR="000501EB" w:rsidRPr="006D779C" w:rsidRDefault="000501EB" w:rsidP="00D6155E">
            <w:pPr>
              <w:pStyle w:val="Heading3"/>
            </w:pPr>
            <w:r>
              <w:t>Questions</w:t>
            </w:r>
          </w:p>
        </w:tc>
      </w:tr>
      <w:tr w:rsidR="000501EB" w:rsidRPr="00170FE7">
        <w:trPr>
          <w:gridAfter w:val="1"/>
          <w:wAfter w:w="15" w:type="dxa"/>
          <w:trHeight w:val="288"/>
          <w:jc w:val="center"/>
        </w:trPr>
        <w:tc>
          <w:tcPr>
            <w:tcW w:w="9161" w:type="dxa"/>
            <w:gridSpan w:val="11"/>
            <w:vAlign w:val="bottom"/>
          </w:tcPr>
          <w:p w:rsidR="000501EB" w:rsidRPr="00170FE7" w:rsidRDefault="000501EB" w:rsidP="004A49BE">
            <w:pPr>
              <w:rPr>
                <w:sz w:val="20"/>
              </w:rPr>
            </w:pPr>
            <w:r w:rsidRPr="00170FE7">
              <w:rPr>
                <w:sz w:val="20"/>
              </w:rPr>
              <w:t xml:space="preserve">Please answer the following questions to the best of your ability. </w:t>
            </w:r>
          </w:p>
        </w:tc>
      </w:tr>
      <w:tr w:rsidR="000501EB" w:rsidRPr="00613129" w:rsidTr="00412F0A">
        <w:trPr>
          <w:trHeight w:hRule="exact" w:val="351"/>
          <w:jc w:val="center"/>
        </w:trPr>
        <w:tc>
          <w:tcPr>
            <w:tcW w:w="628" w:type="dxa"/>
            <w:vAlign w:val="center"/>
          </w:tcPr>
          <w:p w:rsidR="000501EB" w:rsidRPr="00170FE7" w:rsidRDefault="000501EB" w:rsidP="006E6D20">
            <w:pPr>
              <w:jc w:val="center"/>
              <w:rPr>
                <w:rStyle w:val="Hyperlink"/>
              </w:rPr>
            </w:pPr>
            <w:r w:rsidRPr="00170FE7">
              <w:rPr>
                <w:rStyle w:val="Hyperlink"/>
                <w:color w:val="auto"/>
                <w:sz w:val="20"/>
                <w:u w:val="none"/>
              </w:rPr>
              <w:t>Yes</w:t>
            </w:r>
          </w:p>
        </w:tc>
        <w:tc>
          <w:tcPr>
            <w:tcW w:w="540" w:type="dxa"/>
            <w:vAlign w:val="center"/>
          </w:tcPr>
          <w:p w:rsidR="000501EB" w:rsidRPr="00170FE7" w:rsidRDefault="000501EB" w:rsidP="006E6D20">
            <w:pPr>
              <w:jc w:val="center"/>
              <w:rPr>
                <w:rStyle w:val="Hyperlink"/>
              </w:rPr>
            </w:pPr>
            <w:r w:rsidRPr="00170FE7">
              <w:rPr>
                <w:rStyle w:val="Hyperlink"/>
                <w:color w:val="auto"/>
                <w:sz w:val="20"/>
                <w:u w:val="none"/>
              </w:rPr>
              <w:t>No</w:t>
            </w:r>
          </w:p>
        </w:tc>
        <w:tc>
          <w:tcPr>
            <w:tcW w:w="900" w:type="dxa"/>
            <w:gridSpan w:val="2"/>
            <w:vAlign w:val="center"/>
          </w:tcPr>
          <w:p w:rsidR="000501EB" w:rsidRPr="00170FE7" w:rsidRDefault="000501EB" w:rsidP="00A8683B">
            <w:pPr>
              <w:jc w:val="center"/>
              <w:rPr>
                <w:rStyle w:val="Hyperlink"/>
              </w:rPr>
            </w:pPr>
            <w:r w:rsidRPr="00170FE7">
              <w:rPr>
                <w:rStyle w:val="Hyperlink"/>
                <w:color w:val="auto"/>
                <w:sz w:val="20"/>
                <w:u w:val="none"/>
              </w:rPr>
              <w:t>Unsure</w:t>
            </w:r>
          </w:p>
        </w:tc>
        <w:tc>
          <w:tcPr>
            <w:tcW w:w="7108" w:type="dxa"/>
            <w:gridSpan w:val="8"/>
            <w:vAlign w:val="center"/>
          </w:tcPr>
          <w:p w:rsidR="000501EB" w:rsidRPr="00170FE7" w:rsidRDefault="000501EB" w:rsidP="00A8683B">
            <w:pPr>
              <w:pStyle w:val="BodyText"/>
              <w:rPr>
                <w:sz w:val="20"/>
              </w:rPr>
            </w:pPr>
          </w:p>
        </w:tc>
      </w:tr>
      <w:tr w:rsidR="000501EB" w:rsidRPr="00613129">
        <w:trPr>
          <w:trHeight w:val="360"/>
          <w:jc w:val="center"/>
        </w:trPr>
        <w:tc>
          <w:tcPr>
            <w:tcW w:w="628" w:type="dxa"/>
            <w:vAlign w:val="center"/>
          </w:tcPr>
          <w:p w:rsidR="000501EB" w:rsidRPr="00170FE7" w:rsidRDefault="00BE70D2" w:rsidP="006E6D20">
            <w:pPr>
              <w:jc w:val="center"/>
              <w:rPr>
                <w:sz w:val="20"/>
              </w:rPr>
            </w:pPr>
            <w:r>
              <w:rPr>
                <w:rStyle w:val="Hyperlink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01EB">
              <w:rPr>
                <w:rStyle w:val="Hyperlink"/>
                <w:sz w:val="20"/>
              </w:rPr>
              <w:instrText xml:space="preserve"> FORMCHECKBOX </w:instrText>
            </w:r>
            <w:r>
              <w:rPr>
                <w:rStyle w:val="Hyperlink"/>
                <w:sz w:val="20"/>
              </w:rPr>
            </w:r>
            <w:r>
              <w:rPr>
                <w:rStyle w:val="Hyperlink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0501EB" w:rsidRPr="00170FE7" w:rsidRDefault="00BE70D2" w:rsidP="006E6D20">
            <w:pPr>
              <w:jc w:val="center"/>
              <w:rPr>
                <w:sz w:val="20"/>
              </w:rPr>
            </w:pPr>
            <w:r w:rsidRPr="00170FE7">
              <w:rPr>
                <w:rStyle w:val="Hyperlink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01EB" w:rsidRPr="00170FE7">
              <w:rPr>
                <w:rStyle w:val="Hyperlink"/>
                <w:sz w:val="20"/>
              </w:rPr>
              <w:instrText xml:space="preserve"> FORMCHECKBOX </w:instrText>
            </w:r>
            <w:r w:rsidRPr="00170FE7">
              <w:rPr>
                <w:rStyle w:val="Hyperlink"/>
                <w:sz w:val="20"/>
              </w:rPr>
            </w:r>
            <w:r w:rsidRPr="00170FE7">
              <w:rPr>
                <w:rStyle w:val="Hyperlink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0501EB" w:rsidRPr="00170FE7" w:rsidRDefault="00BE70D2" w:rsidP="00A8683B">
            <w:pPr>
              <w:jc w:val="center"/>
              <w:rPr>
                <w:sz w:val="20"/>
              </w:rPr>
            </w:pPr>
            <w:r w:rsidRPr="00170FE7">
              <w:rPr>
                <w:rStyle w:val="Hyperlink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01EB" w:rsidRPr="00170FE7">
              <w:rPr>
                <w:rStyle w:val="Hyperlink"/>
                <w:sz w:val="20"/>
              </w:rPr>
              <w:instrText xml:space="preserve"> FORMCHECKBOX </w:instrText>
            </w:r>
            <w:r w:rsidRPr="00170FE7">
              <w:rPr>
                <w:rStyle w:val="Hyperlink"/>
                <w:sz w:val="20"/>
              </w:rPr>
            </w:r>
            <w:r w:rsidRPr="00170FE7">
              <w:rPr>
                <w:rStyle w:val="Hyperlink"/>
                <w:sz w:val="20"/>
              </w:rPr>
              <w:fldChar w:fldCharType="end"/>
            </w:r>
          </w:p>
        </w:tc>
        <w:tc>
          <w:tcPr>
            <w:tcW w:w="7108" w:type="dxa"/>
            <w:gridSpan w:val="8"/>
            <w:vAlign w:val="center"/>
          </w:tcPr>
          <w:p w:rsidR="000501EB" w:rsidRPr="00170FE7" w:rsidRDefault="000501EB" w:rsidP="007E7A80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Are</w:t>
            </w:r>
            <w:r w:rsidRPr="00170FE7">
              <w:rPr>
                <w:sz w:val="20"/>
              </w:rPr>
              <w:t xml:space="preserve"> you </w:t>
            </w:r>
            <w:r>
              <w:rPr>
                <w:sz w:val="20"/>
              </w:rPr>
              <w:t>planning to attend</w:t>
            </w:r>
            <w:r w:rsidRPr="00170FE7">
              <w:rPr>
                <w:sz w:val="20"/>
              </w:rPr>
              <w:t xml:space="preserve"> MS&amp;T</w:t>
            </w:r>
            <w:r>
              <w:rPr>
                <w:sz w:val="20"/>
              </w:rPr>
              <w:t xml:space="preserve"> 2013 if not selected as a PCSA delegate</w:t>
            </w:r>
            <w:r w:rsidRPr="00170FE7">
              <w:rPr>
                <w:sz w:val="20"/>
              </w:rPr>
              <w:t>?</w:t>
            </w:r>
          </w:p>
        </w:tc>
      </w:tr>
      <w:tr w:rsidR="000501EB" w:rsidRPr="00613129">
        <w:trPr>
          <w:trHeight w:val="360"/>
          <w:jc w:val="center"/>
        </w:trPr>
        <w:tc>
          <w:tcPr>
            <w:tcW w:w="628" w:type="dxa"/>
            <w:vAlign w:val="center"/>
          </w:tcPr>
          <w:p w:rsidR="000501EB" w:rsidRPr="00170FE7" w:rsidRDefault="00BE70D2" w:rsidP="006E6D20">
            <w:pPr>
              <w:jc w:val="center"/>
              <w:rPr>
                <w:sz w:val="20"/>
              </w:rPr>
            </w:pPr>
            <w:r w:rsidRPr="00170FE7">
              <w:rPr>
                <w:rStyle w:val="Hyperlink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1EB" w:rsidRPr="00170FE7">
              <w:rPr>
                <w:rStyle w:val="Hyperlink"/>
                <w:sz w:val="20"/>
              </w:rPr>
              <w:instrText xml:space="preserve"> FORMCHECKBOX </w:instrText>
            </w:r>
            <w:r w:rsidRPr="00170FE7">
              <w:rPr>
                <w:rStyle w:val="Hyperlink"/>
                <w:sz w:val="20"/>
              </w:rPr>
            </w:r>
            <w:r w:rsidRPr="00170FE7">
              <w:rPr>
                <w:rStyle w:val="Hyperlink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0501EB" w:rsidRPr="00170FE7" w:rsidRDefault="00BE70D2" w:rsidP="006E6D20">
            <w:pPr>
              <w:jc w:val="center"/>
              <w:rPr>
                <w:sz w:val="20"/>
              </w:rPr>
            </w:pPr>
            <w:r w:rsidRPr="00170FE7">
              <w:rPr>
                <w:rStyle w:val="Hyperlink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01EB" w:rsidRPr="00170FE7">
              <w:rPr>
                <w:rStyle w:val="Hyperlink"/>
                <w:sz w:val="20"/>
              </w:rPr>
              <w:instrText xml:space="preserve"> FORMCHECKBOX </w:instrText>
            </w:r>
            <w:r w:rsidRPr="00170FE7">
              <w:rPr>
                <w:rStyle w:val="Hyperlink"/>
                <w:sz w:val="20"/>
              </w:rPr>
            </w:r>
            <w:r w:rsidRPr="00170FE7">
              <w:rPr>
                <w:rStyle w:val="Hyperlink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0501EB" w:rsidRPr="00170FE7" w:rsidRDefault="00BE70D2" w:rsidP="00A8683B">
            <w:pPr>
              <w:jc w:val="center"/>
              <w:rPr>
                <w:sz w:val="20"/>
              </w:rPr>
            </w:pPr>
            <w:r w:rsidRPr="00170FE7">
              <w:rPr>
                <w:rStyle w:val="Hyperlink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1EB" w:rsidRPr="00170FE7">
              <w:rPr>
                <w:rStyle w:val="Hyperlink"/>
                <w:sz w:val="20"/>
              </w:rPr>
              <w:instrText xml:space="preserve"> FORMCHECKBOX </w:instrText>
            </w:r>
            <w:r w:rsidRPr="00170FE7">
              <w:rPr>
                <w:rStyle w:val="Hyperlink"/>
                <w:sz w:val="20"/>
              </w:rPr>
            </w:r>
            <w:r w:rsidRPr="00170FE7">
              <w:rPr>
                <w:rStyle w:val="Hyperlink"/>
                <w:sz w:val="20"/>
              </w:rPr>
              <w:fldChar w:fldCharType="end"/>
            </w:r>
          </w:p>
        </w:tc>
        <w:tc>
          <w:tcPr>
            <w:tcW w:w="7108" w:type="dxa"/>
            <w:gridSpan w:val="8"/>
            <w:vAlign w:val="center"/>
          </w:tcPr>
          <w:p w:rsidR="000501EB" w:rsidRPr="00170FE7" w:rsidRDefault="000501EB" w:rsidP="00BD72FF">
            <w:pPr>
              <w:pStyle w:val="BodyText"/>
              <w:rPr>
                <w:sz w:val="20"/>
              </w:rPr>
            </w:pPr>
            <w:r w:rsidRPr="00170FE7">
              <w:rPr>
                <w:sz w:val="20"/>
              </w:rPr>
              <w:t xml:space="preserve">Are you willing to find other travel support </w:t>
            </w:r>
            <w:r>
              <w:rPr>
                <w:sz w:val="20"/>
              </w:rPr>
              <w:t xml:space="preserve">(e.g. from your university, department, etc.) </w:t>
            </w:r>
            <w:r w:rsidRPr="00170FE7">
              <w:rPr>
                <w:sz w:val="20"/>
              </w:rPr>
              <w:t>if PCSA cannot cover all of your travel costs to the annual meeting at MS&amp;T</w:t>
            </w:r>
            <w:r>
              <w:rPr>
                <w:sz w:val="20"/>
              </w:rPr>
              <w:t xml:space="preserve"> 2013</w:t>
            </w:r>
            <w:r w:rsidRPr="00170FE7">
              <w:rPr>
                <w:sz w:val="20"/>
              </w:rPr>
              <w:t>?</w:t>
            </w:r>
          </w:p>
        </w:tc>
      </w:tr>
      <w:tr w:rsidR="0044014D" w:rsidRPr="00613129">
        <w:trPr>
          <w:trHeight w:val="360"/>
          <w:jc w:val="center"/>
        </w:trPr>
        <w:tc>
          <w:tcPr>
            <w:tcW w:w="628" w:type="dxa"/>
            <w:vAlign w:val="center"/>
          </w:tcPr>
          <w:p w:rsidR="0044014D" w:rsidRPr="00170FE7" w:rsidRDefault="0044014D" w:rsidP="006E6D20">
            <w:pPr>
              <w:jc w:val="center"/>
              <w:rPr>
                <w:sz w:val="20"/>
              </w:rPr>
            </w:pPr>
            <w:r w:rsidRPr="00170FE7">
              <w:rPr>
                <w:rStyle w:val="Hyperlink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FE7">
              <w:rPr>
                <w:rStyle w:val="Hyperlink"/>
                <w:sz w:val="20"/>
              </w:rPr>
              <w:instrText xml:space="preserve"> FORMCHECKBOX </w:instrText>
            </w:r>
            <w:r w:rsidRPr="00170FE7">
              <w:rPr>
                <w:rStyle w:val="Hyperlink"/>
                <w:sz w:val="20"/>
              </w:rPr>
            </w:r>
            <w:r w:rsidRPr="00170FE7">
              <w:rPr>
                <w:rStyle w:val="Hyperlink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44014D" w:rsidRPr="00170FE7" w:rsidRDefault="0044014D" w:rsidP="006E6D20">
            <w:pPr>
              <w:jc w:val="center"/>
              <w:rPr>
                <w:sz w:val="20"/>
              </w:rPr>
            </w:pPr>
            <w:r w:rsidRPr="00170FE7">
              <w:rPr>
                <w:rStyle w:val="Hyperlink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FE7">
              <w:rPr>
                <w:rStyle w:val="Hyperlink"/>
                <w:sz w:val="20"/>
              </w:rPr>
              <w:instrText xml:space="preserve"> FORMCHECKBOX </w:instrText>
            </w:r>
            <w:r w:rsidRPr="00170FE7">
              <w:rPr>
                <w:rStyle w:val="Hyperlink"/>
                <w:sz w:val="20"/>
              </w:rPr>
            </w:r>
            <w:r w:rsidRPr="00170FE7">
              <w:rPr>
                <w:rStyle w:val="Hyperlink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44014D" w:rsidRPr="00170FE7" w:rsidRDefault="0044014D" w:rsidP="00A8683B">
            <w:pPr>
              <w:jc w:val="center"/>
              <w:rPr>
                <w:sz w:val="20"/>
              </w:rPr>
            </w:pPr>
            <w:r w:rsidRPr="00170FE7">
              <w:rPr>
                <w:rStyle w:val="Hyperlink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FE7">
              <w:rPr>
                <w:rStyle w:val="Hyperlink"/>
                <w:sz w:val="20"/>
              </w:rPr>
              <w:instrText xml:space="preserve"> FORMCHECKBOX </w:instrText>
            </w:r>
            <w:r w:rsidRPr="00170FE7">
              <w:rPr>
                <w:rStyle w:val="Hyperlink"/>
                <w:sz w:val="20"/>
              </w:rPr>
            </w:r>
            <w:r w:rsidRPr="00170FE7">
              <w:rPr>
                <w:rStyle w:val="Hyperlink"/>
                <w:sz w:val="20"/>
              </w:rPr>
              <w:fldChar w:fldCharType="end"/>
            </w:r>
          </w:p>
        </w:tc>
        <w:tc>
          <w:tcPr>
            <w:tcW w:w="7108" w:type="dxa"/>
            <w:gridSpan w:val="8"/>
            <w:vAlign w:val="center"/>
          </w:tcPr>
          <w:p w:rsidR="0044014D" w:rsidRPr="00170FE7" w:rsidRDefault="0044014D" w:rsidP="0044014D">
            <w:pPr>
              <w:pStyle w:val="BodyText"/>
              <w:rPr>
                <w:sz w:val="20"/>
              </w:rPr>
            </w:pPr>
            <w:r w:rsidRPr="00170FE7">
              <w:rPr>
                <w:sz w:val="20"/>
              </w:rPr>
              <w:t xml:space="preserve">Are you a current </w:t>
            </w:r>
            <w:r w:rsidRPr="00C20D87">
              <w:rPr>
                <w:i/>
                <w:sz w:val="20"/>
              </w:rPr>
              <w:t>delegate</w:t>
            </w:r>
            <w:r w:rsidRPr="00170FE7">
              <w:rPr>
                <w:sz w:val="20"/>
              </w:rPr>
              <w:t xml:space="preserve"> of PCSA?</w:t>
            </w:r>
          </w:p>
        </w:tc>
      </w:tr>
      <w:tr w:rsidR="000501EB" w:rsidRPr="00613129">
        <w:trPr>
          <w:trHeight w:val="360"/>
          <w:jc w:val="center"/>
        </w:trPr>
        <w:tc>
          <w:tcPr>
            <w:tcW w:w="628" w:type="dxa"/>
            <w:vAlign w:val="center"/>
          </w:tcPr>
          <w:p w:rsidR="000501EB" w:rsidRPr="00170FE7" w:rsidRDefault="00BE70D2" w:rsidP="006E6D20">
            <w:pPr>
              <w:jc w:val="center"/>
              <w:rPr>
                <w:sz w:val="20"/>
              </w:rPr>
            </w:pPr>
            <w:r w:rsidRPr="00170FE7">
              <w:rPr>
                <w:rStyle w:val="Hyperlink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01EB" w:rsidRPr="00170FE7">
              <w:rPr>
                <w:rStyle w:val="Hyperlink"/>
                <w:sz w:val="20"/>
              </w:rPr>
              <w:instrText xml:space="preserve"> FORMCHECKBOX </w:instrText>
            </w:r>
            <w:r w:rsidRPr="00170FE7">
              <w:rPr>
                <w:rStyle w:val="Hyperlink"/>
                <w:sz w:val="20"/>
              </w:rPr>
            </w:r>
            <w:r w:rsidRPr="00170FE7">
              <w:rPr>
                <w:rStyle w:val="Hyperlink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0501EB" w:rsidRPr="00170FE7" w:rsidRDefault="00BE70D2" w:rsidP="006E6D20">
            <w:pPr>
              <w:jc w:val="center"/>
              <w:rPr>
                <w:sz w:val="20"/>
              </w:rPr>
            </w:pPr>
            <w:r w:rsidRPr="00170FE7">
              <w:rPr>
                <w:rStyle w:val="Hyperlink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01EB" w:rsidRPr="00170FE7">
              <w:rPr>
                <w:rStyle w:val="Hyperlink"/>
                <w:sz w:val="20"/>
              </w:rPr>
              <w:instrText xml:space="preserve"> FORMCHECKBOX </w:instrText>
            </w:r>
            <w:r w:rsidRPr="00170FE7">
              <w:rPr>
                <w:rStyle w:val="Hyperlink"/>
                <w:sz w:val="20"/>
              </w:rPr>
            </w:r>
            <w:r w:rsidRPr="00170FE7">
              <w:rPr>
                <w:rStyle w:val="Hyperlink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0501EB" w:rsidRPr="00170FE7" w:rsidRDefault="00BE70D2" w:rsidP="00A8683B">
            <w:pPr>
              <w:jc w:val="center"/>
              <w:rPr>
                <w:sz w:val="20"/>
              </w:rPr>
            </w:pPr>
            <w:r w:rsidRPr="00170FE7">
              <w:rPr>
                <w:rStyle w:val="Hyperlink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1EB" w:rsidRPr="00170FE7">
              <w:rPr>
                <w:rStyle w:val="Hyperlink"/>
                <w:sz w:val="20"/>
              </w:rPr>
              <w:instrText xml:space="preserve"> FORMCHECKBOX </w:instrText>
            </w:r>
            <w:r w:rsidRPr="00170FE7">
              <w:rPr>
                <w:rStyle w:val="Hyperlink"/>
                <w:sz w:val="20"/>
              </w:rPr>
            </w:r>
            <w:r w:rsidRPr="00170FE7">
              <w:rPr>
                <w:rStyle w:val="Hyperlink"/>
                <w:sz w:val="20"/>
              </w:rPr>
              <w:fldChar w:fldCharType="end"/>
            </w:r>
          </w:p>
        </w:tc>
        <w:tc>
          <w:tcPr>
            <w:tcW w:w="7108" w:type="dxa"/>
            <w:gridSpan w:val="8"/>
            <w:vAlign w:val="center"/>
          </w:tcPr>
          <w:p w:rsidR="000501EB" w:rsidRPr="00170FE7" w:rsidRDefault="000501EB" w:rsidP="0044014D">
            <w:pPr>
              <w:pStyle w:val="BodyText"/>
              <w:rPr>
                <w:sz w:val="20"/>
              </w:rPr>
            </w:pPr>
            <w:r w:rsidRPr="00170FE7">
              <w:rPr>
                <w:sz w:val="20"/>
              </w:rPr>
              <w:t xml:space="preserve">Are you a current </w:t>
            </w:r>
            <w:r w:rsidRPr="00C20D87">
              <w:rPr>
                <w:i/>
                <w:sz w:val="20"/>
              </w:rPr>
              <w:t>representative</w:t>
            </w:r>
            <w:r w:rsidRPr="00170FE7">
              <w:rPr>
                <w:sz w:val="20"/>
              </w:rPr>
              <w:t xml:space="preserve"> of PCSA?</w:t>
            </w:r>
          </w:p>
        </w:tc>
      </w:tr>
      <w:tr w:rsidR="000501EB" w:rsidRPr="00613129">
        <w:trPr>
          <w:trHeight w:val="360"/>
          <w:jc w:val="center"/>
        </w:trPr>
        <w:tc>
          <w:tcPr>
            <w:tcW w:w="628" w:type="dxa"/>
            <w:vAlign w:val="center"/>
          </w:tcPr>
          <w:p w:rsidR="000501EB" w:rsidRPr="00170FE7" w:rsidRDefault="00BE70D2" w:rsidP="006E6D20">
            <w:pPr>
              <w:jc w:val="center"/>
              <w:rPr>
                <w:sz w:val="20"/>
              </w:rPr>
            </w:pPr>
            <w:r w:rsidRPr="00170FE7">
              <w:rPr>
                <w:rStyle w:val="Hyperlink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1EB" w:rsidRPr="00170FE7">
              <w:rPr>
                <w:rStyle w:val="Hyperlink"/>
                <w:sz w:val="20"/>
              </w:rPr>
              <w:instrText xml:space="preserve"> FORMCHECKBOX </w:instrText>
            </w:r>
            <w:r w:rsidRPr="00170FE7">
              <w:rPr>
                <w:rStyle w:val="Hyperlink"/>
                <w:sz w:val="20"/>
              </w:rPr>
            </w:r>
            <w:r w:rsidRPr="00170FE7">
              <w:rPr>
                <w:rStyle w:val="Hyperlink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0501EB" w:rsidRPr="00170FE7" w:rsidRDefault="00BE70D2" w:rsidP="006E6D20">
            <w:pPr>
              <w:jc w:val="center"/>
              <w:rPr>
                <w:sz w:val="20"/>
              </w:rPr>
            </w:pPr>
            <w:r w:rsidRPr="00170FE7">
              <w:rPr>
                <w:rStyle w:val="Hyperlink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1EB" w:rsidRPr="00170FE7">
              <w:rPr>
                <w:rStyle w:val="Hyperlink"/>
                <w:sz w:val="20"/>
              </w:rPr>
              <w:instrText xml:space="preserve"> FORMCHECKBOX </w:instrText>
            </w:r>
            <w:r w:rsidRPr="00170FE7">
              <w:rPr>
                <w:rStyle w:val="Hyperlink"/>
                <w:sz w:val="20"/>
              </w:rPr>
            </w:r>
            <w:r w:rsidRPr="00170FE7">
              <w:rPr>
                <w:rStyle w:val="Hyperlink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0501EB" w:rsidRPr="00170FE7" w:rsidRDefault="00BE70D2" w:rsidP="00A8683B">
            <w:pPr>
              <w:jc w:val="center"/>
              <w:rPr>
                <w:sz w:val="20"/>
              </w:rPr>
            </w:pPr>
            <w:r w:rsidRPr="00170FE7">
              <w:rPr>
                <w:rStyle w:val="Hyperlink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1EB" w:rsidRPr="00170FE7">
              <w:rPr>
                <w:rStyle w:val="Hyperlink"/>
                <w:sz w:val="20"/>
              </w:rPr>
              <w:instrText xml:space="preserve"> FORMCHECKBOX </w:instrText>
            </w:r>
            <w:r w:rsidRPr="00170FE7">
              <w:rPr>
                <w:rStyle w:val="Hyperlink"/>
                <w:sz w:val="20"/>
              </w:rPr>
            </w:r>
            <w:r w:rsidRPr="00170FE7">
              <w:rPr>
                <w:rStyle w:val="Hyperlink"/>
                <w:sz w:val="20"/>
              </w:rPr>
              <w:fldChar w:fldCharType="end"/>
            </w:r>
          </w:p>
        </w:tc>
        <w:tc>
          <w:tcPr>
            <w:tcW w:w="7108" w:type="dxa"/>
            <w:gridSpan w:val="8"/>
            <w:vAlign w:val="center"/>
          </w:tcPr>
          <w:p w:rsidR="000501EB" w:rsidRPr="00170FE7" w:rsidRDefault="000501EB" w:rsidP="002679C2">
            <w:pPr>
              <w:pStyle w:val="BodyText"/>
              <w:rPr>
                <w:sz w:val="20"/>
              </w:rPr>
            </w:pP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Are you a student studying at a university outside of the U.S.</w:t>
            </w:r>
            <w:r w:rsidRPr="00170FE7">
              <w:rPr>
                <w:sz w:val="20"/>
              </w:rPr>
              <w:t>?</w:t>
            </w:r>
          </w:p>
        </w:tc>
      </w:tr>
      <w:tr w:rsidR="000501EB" w:rsidRPr="00613129">
        <w:trPr>
          <w:trHeight w:val="360"/>
          <w:jc w:val="center"/>
        </w:trPr>
        <w:tc>
          <w:tcPr>
            <w:tcW w:w="628" w:type="dxa"/>
            <w:vAlign w:val="center"/>
          </w:tcPr>
          <w:p w:rsidR="000501EB" w:rsidRPr="00170FE7" w:rsidRDefault="00BE70D2" w:rsidP="006E6D20">
            <w:pPr>
              <w:jc w:val="center"/>
              <w:rPr>
                <w:sz w:val="20"/>
              </w:rPr>
            </w:pPr>
            <w:r w:rsidRPr="00170FE7">
              <w:rPr>
                <w:rStyle w:val="Hyperlink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1EB" w:rsidRPr="00170FE7">
              <w:rPr>
                <w:rStyle w:val="Hyperlink"/>
                <w:sz w:val="20"/>
              </w:rPr>
              <w:instrText xml:space="preserve"> FORMCHECKBOX </w:instrText>
            </w:r>
            <w:r w:rsidRPr="00170FE7">
              <w:rPr>
                <w:rStyle w:val="Hyperlink"/>
                <w:sz w:val="20"/>
              </w:rPr>
            </w:r>
            <w:r w:rsidRPr="00170FE7">
              <w:rPr>
                <w:rStyle w:val="Hyperlink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0501EB" w:rsidRPr="00170FE7" w:rsidRDefault="00BE70D2" w:rsidP="006E6D20">
            <w:pPr>
              <w:jc w:val="center"/>
              <w:rPr>
                <w:sz w:val="20"/>
              </w:rPr>
            </w:pPr>
            <w:r w:rsidRPr="00170FE7">
              <w:rPr>
                <w:rStyle w:val="Hyperlink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1EB" w:rsidRPr="00170FE7">
              <w:rPr>
                <w:rStyle w:val="Hyperlink"/>
                <w:sz w:val="20"/>
              </w:rPr>
              <w:instrText xml:space="preserve"> FORMCHECKBOX </w:instrText>
            </w:r>
            <w:r w:rsidRPr="00170FE7">
              <w:rPr>
                <w:rStyle w:val="Hyperlink"/>
                <w:sz w:val="20"/>
              </w:rPr>
            </w:r>
            <w:r w:rsidRPr="00170FE7">
              <w:rPr>
                <w:rStyle w:val="Hyperlink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0501EB" w:rsidRPr="00170FE7" w:rsidRDefault="00BE70D2" w:rsidP="00A8683B">
            <w:pPr>
              <w:jc w:val="center"/>
              <w:rPr>
                <w:sz w:val="20"/>
              </w:rPr>
            </w:pPr>
            <w:r w:rsidRPr="00170FE7">
              <w:rPr>
                <w:rStyle w:val="Hyperlink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1EB" w:rsidRPr="00170FE7">
              <w:rPr>
                <w:rStyle w:val="Hyperlink"/>
                <w:sz w:val="20"/>
              </w:rPr>
              <w:instrText xml:space="preserve"> FORMCHECKBOX </w:instrText>
            </w:r>
            <w:r w:rsidRPr="00170FE7">
              <w:rPr>
                <w:rStyle w:val="Hyperlink"/>
                <w:sz w:val="20"/>
              </w:rPr>
            </w:r>
            <w:r w:rsidRPr="00170FE7">
              <w:rPr>
                <w:rStyle w:val="Hyperlink"/>
                <w:sz w:val="20"/>
              </w:rPr>
              <w:fldChar w:fldCharType="end"/>
            </w:r>
          </w:p>
        </w:tc>
        <w:tc>
          <w:tcPr>
            <w:tcW w:w="7108" w:type="dxa"/>
            <w:gridSpan w:val="8"/>
            <w:vAlign w:val="center"/>
          </w:tcPr>
          <w:p w:rsidR="000501EB" w:rsidRPr="00170FE7" w:rsidRDefault="00A91E69" w:rsidP="000246E6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Are you a Material</w:t>
            </w:r>
            <w:r w:rsidR="000501EB" w:rsidRPr="00170FE7">
              <w:rPr>
                <w:sz w:val="20"/>
              </w:rPr>
              <w:t xml:space="preserve"> Advantage Member?</w:t>
            </w:r>
            <w:r w:rsidR="00C109FC">
              <w:rPr>
                <w:sz w:val="20"/>
              </w:rPr>
              <w:t xml:space="preserve"> (Note: Material</w:t>
            </w:r>
            <w:r w:rsidR="000501EB">
              <w:rPr>
                <w:sz w:val="20"/>
              </w:rPr>
              <w:t xml:space="preserve"> Advantage membership is required to be a PCSA delegate.)</w:t>
            </w:r>
          </w:p>
        </w:tc>
      </w:tr>
      <w:tr w:rsidR="000501EB" w:rsidRPr="00412F0A" w:rsidTr="00412F0A">
        <w:trPr>
          <w:trHeight w:val="198"/>
          <w:jc w:val="center"/>
        </w:trPr>
        <w:tc>
          <w:tcPr>
            <w:tcW w:w="628" w:type="dxa"/>
            <w:vAlign w:val="center"/>
          </w:tcPr>
          <w:p w:rsidR="000501EB" w:rsidRPr="00412F0A" w:rsidRDefault="000501EB" w:rsidP="006E6D20">
            <w:pPr>
              <w:jc w:val="center"/>
              <w:rPr>
                <w:rStyle w:val="Hyperlink"/>
                <w:sz w:val="14"/>
              </w:rPr>
            </w:pPr>
          </w:p>
        </w:tc>
        <w:tc>
          <w:tcPr>
            <w:tcW w:w="540" w:type="dxa"/>
            <w:vAlign w:val="center"/>
          </w:tcPr>
          <w:p w:rsidR="000501EB" w:rsidRPr="00412F0A" w:rsidRDefault="000501EB" w:rsidP="006E6D20">
            <w:pPr>
              <w:jc w:val="center"/>
              <w:rPr>
                <w:rStyle w:val="Hyperlink"/>
                <w:sz w:val="1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501EB" w:rsidRPr="00412F0A" w:rsidRDefault="000501EB" w:rsidP="00A8683B">
            <w:pPr>
              <w:jc w:val="center"/>
              <w:rPr>
                <w:rStyle w:val="Hyperlink"/>
                <w:sz w:val="14"/>
              </w:rPr>
            </w:pPr>
          </w:p>
        </w:tc>
        <w:tc>
          <w:tcPr>
            <w:tcW w:w="7108" w:type="dxa"/>
            <w:gridSpan w:val="8"/>
            <w:vAlign w:val="center"/>
          </w:tcPr>
          <w:p w:rsidR="000501EB" w:rsidRPr="00412F0A" w:rsidRDefault="000501EB" w:rsidP="00A8683B">
            <w:pPr>
              <w:pStyle w:val="BodyText"/>
              <w:rPr>
                <w:sz w:val="14"/>
              </w:rPr>
            </w:pPr>
          </w:p>
        </w:tc>
      </w:tr>
      <w:tr w:rsidR="000501EB" w:rsidRPr="00613129">
        <w:trPr>
          <w:trHeight w:hRule="exact" w:val="288"/>
          <w:jc w:val="center"/>
        </w:trPr>
        <w:tc>
          <w:tcPr>
            <w:tcW w:w="9176" w:type="dxa"/>
            <w:gridSpan w:val="12"/>
            <w:shd w:val="clear" w:color="auto" w:fill="00618A"/>
            <w:vAlign w:val="center"/>
          </w:tcPr>
          <w:p w:rsidR="000501EB" w:rsidRPr="006D779C" w:rsidRDefault="000501EB" w:rsidP="00FE706F">
            <w:pPr>
              <w:pStyle w:val="Heading3"/>
            </w:pPr>
            <w:r>
              <w:t>Additional Application Information</w:t>
            </w:r>
          </w:p>
        </w:tc>
      </w:tr>
    </w:tbl>
    <w:p w:rsidR="00170FE7" w:rsidRPr="00B50024" w:rsidRDefault="00170FE7" w:rsidP="00B50024">
      <w:pPr>
        <w:rPr>
          <w:sz w:val="10"/>
        </w:rPr>
      </w:pPr>
    </w:p>
    <w:p w:rsidR="00F8700D" w:rsidRDefault="00BC5F3E" w:rsidP="00170FE7">
      <w:pPr>
        <w:ind w:left="90"/>
        <w:rPr>
          <w:sz w:val="21"/>
        </w:rPr>
      </w:pPr>
      <w:r w:rsidRPr="00521E72">
        <w:rPr>
          <w:sz w:val="21"/>
        </w:rPr>
        <w:t xml:space="preserve">Please submit this application </w:t>
      </w:r>
      <w:r w:rsidR="002679C2" w:rsidRPr="00521E72">
        <w:rPr>
          <w:sz w:val="21"/>
        </w:rPr>
        <w:t xml:space="preserve">to </w:t>
      </w:r>
      <w:hyperlink r:id="rId10" w:history="1">
        <w:r w:rsidR="002679C2" w:rsidRPr="00521E72">
          <w:rPr>
            <w:rStyle w:val="Hyperlink"/>
            <w:rFonts w:cs="Arial"/>
            <w:color w:val="0065CC"/>
            <w:sz w:val="21"/>
            <w:szCs w:val="18"/>
            <w:shd w:val="clear" w:color="auto" w:fill="FFFFFF"/>
          </w:rPr>
          <w:t>applypcsa@ceramics.org</w:t>
        </w:r>
      </w:hyperlink>
      <w:r w:rsidR="002679C2" w:rsidRPr="00521E72">
        <w:rPr>
          <w:sz w:val="21"/>
        </w:rPr>
        <w:t xml:space="preserve"> </w:t>
      </w:r>
      <w:r w:rsidRPr="00521E72">
        <w:rPr>
          <w:sz w:val="21"/>
        </w:rPr>
        <w:t>along with the following via email</w:t>
      </w:r>
      <w:r w:rsidR="00C36CF3">
        <w:rPr>
          <w:sz w:val="21"/>
        </w:rPr>
        <w:t xml:space="preserve"> by </w:t>
      </w:r>
      <w:r w:rsidR="00C36CF3" w:rsidRPr="00C36CF3">
        <w:rPr>
          <w:b/>
          <w:sz w:val="21"/>
        </w:rPr>
        <w:t>June 7, 2013</w:t>
      </w:r>
      <w:r w:rsidRPr="00521E72">
        <w:rPr>
          <w:sz w:val="21"/>
        </w:rPr>
        <w:t>:</w:t>
      </w:r>
    </w:p>
    <w:p w:rsidR="00BC5F3E" w:rsidRPr="00521E72" w:rsidRDefault="00BC5F3E" w:rsidP="00170FE7">
      <w:pPr>
        <w:pStyle w:val="ListParagraph"/>
        <w:numPr>
          <w:ilvl w:val="0"/>
          <w:numId w:val="11"/>
        </w:numPr>
        <w:ind w:hanging="270"/>
        <w:rPr>
          <w:sz w:val="21"/>
        </w:rPr>
      </w:pPr>
      <w:r w:rsidRPr="00521E72">
        <w:rPr>
          <w:sz w:val="21"/>
        </w:rPr>
        <w:t>Resume that clearly identifies your year in school and includes any leadership, research and employment experience</w:t>
      </w:r>
    </w:p>
    <w:p w:rsidR="00BC5F3E" w:rsidRPr="00521E72" w:rsidRDefault="00BC5F3E" w:rsidP="00170FE7">
      <w:pPr>
        <w:pStyle w:val="ListParagraph"/>
        <w:numPr>
          <w:ilvl w:val="0"/>
          <w:numId w:val="11"/>
        </w:numPr>
        <w:ind w:hanging="270"/>
        <w:rPr>
          <w:sz w:val="21"/>
        </w:rPr>
      </w:pPr>
      <w:r w:rsidRPr="00521E72">
        <w:rPr>
          <w:sz w:val="21"/>
        </w:rPr>
        <w:t>Brief letter of support from a faculty member</w:t>
      </w:r>
    </w:p>
    <w:p w:rsidR="00BC5F3E" w:rsidRPr="00521E72" w:rsidRDefault="00BC5F3E" w:rsidP="00170FE7">
      <w:pPr>
        <w:pStyle w:val="ListParagraph"/>
        <w:numPr>
          <w:ilvl w:val="0"/>
          <w:numId w:val="11"/>
        </w:numPr>
        <w:ind w:hanging="270"/>
        <w:rPr>
          <w:sz w:val="21"/>
        </w:rPr>
      </w:pPr>
      <w:r w:rsidRPr="00521E72">
        <w:rPr>
          <w:sz w:val="21"/>
        </w:rPr>
        <w:t>1-page personal statement that addresses:</w:t>
      </w:r>
    </w:p>
    <w:p w:rsidR="00BC5F3E" w:rsidRPr="00521E72" w:rsidRDefault="00BC5F3E" w:rsidP="009700CC">
      <w:pPr>
        <w:pStyle w:val="ListParagraph"/>
        <w:numPr>
          <w:ilvl w:val="1"/>
          <w:numId w:val="11"/>
        </w:numPr>
        <w:rPr>
          <w:sz w:val="21"/>
        </w:rPr>
      </w:pPr>
      <w:r w:rsidRPr="00521E72">
        <w:rPr>
          <w:sz w:val="21"/>
        </w:rPr>
        <w:t xml:space="preserve">Your reasons for wanting to attend the </w:t>
      </w:r>
      <w:r w:rsidR="00A91E69" w:rsidRPr="00521E72">
        <w:rPr>
          <w:sz w:val="21"/>
        </w:rPr>
        <w:t>PCSA</w:t>
      </w:r>
      <w:r w:rsidRPr="00521E72">
        <w:rPr>
          <w:sz w:val="21"/>
        </w:rPr>
        <w:t xml:space="preserve"> meeting </w:t>
      </w:r>
      <w:r w:rsidR="006003C3" w:rsidRPr="00521E72">
        <w:rPr>
          <w:sz w:val="21"/>
        </w:rPr>
        <w:t>at MS&amp;T</w:t>
      </w:r>
      <w:r w:rsidR="00A91E69" w:rsidRPr="00521E72">
        <w:rPr>
          <w:sz w:val="21"/>
        </w:rPr>
        <w:t>’</w:t>
      </w:r>
      <w:r w:rsidR="006003C3" w:rsidRPr="00521E72">
        <w:rPr>
          <w:sz w:val="21"/>
        </w:rPr>
        <w:t xml:space="preserve">13 </w:t>
      </w:r>
      <w:r w:rsidRPr="00521E72">
        <w:rPr>
          <w:sz w:val="21"/>
        </w:rPr>
        <w:t xml:space="preserve">and why participation in PCSA </w:t>
      </w:r>
      <w:r w:rsidR="006003C3" w:rsidRPr="00521E72">
        <w:rPr>
          <w:sz w:val="21"/>
        </w:rPr>
        <w:t>will</w:t>
      </w:r>
      <w:r w:rsidRPr="00521E72">
        <w:rPr>
          <w:sz w:val="21"/>
        </w:rPr>
        <w:t xml:space="preserve"> be valuable to you and your local university or department</w:t>
      </w:r>
    </w:p>
    <w:p w:rsidR="00BC5F3E" w:rsidRPr="00521E72" w:rsidRDefault="00BC5F3E" w:rsidP="009700CC">
      <w:pPr>
        <w:pStyle w:val="ListParagraph"/>
        <w:numPr>
          <w:ilvl w:val="1"/>
          <w:numId w:val="11"/>
        </w:numPr>
        <w:rPr>
          <w:sz w:val="21"/>
        </w:rPr>
      </w:pPr>
      <w:r w:rsidRPr="00521E72">
        <w:rPr>
          <w:sz w:val="21"/>
        </w:rPr>
        <w:t>Your interest in ceramics</w:t>
      </w:r>
    </w:p>
    <w:p w:rsidR="00170FE7" w:rsidRPr="00521E72" w:rsidRDefault="00BC5F3E" w:rsidP="00170FE7">
      <w:pPr>
        <w:pStyle w:val="ListParagraph"/>
        <w:numPr>
          <w:ilvl w:val="1"/>
          <w:numId w:val="11"/>
        </w:numPr>
        <w:ind w:right="90"/>
        <w:jc w:val="both"/>
        <w:rPr>
          <w:i/>
          <w:sz w:val="21"/>
        </w:rPr>
      </w:pPr>
      <w:r w:rsidRPr="00521E72">
        <w:rPr>
          <w:sz w:val="21"/>
        </w:rPr>
        <w:t>Your academic or career plans for the near future (within 10 years)</w:t>
      </w:r>
      <w:r w:rsidR="00170FE7" w:rsidRPr="00521E72">
        <w:rPr>
          <w:i/>
          <w:sz w:val="21"/>
        </w:rPr>
        <w:t xml:space="preserve"> </w:t>
      </w:r>
    </w:p>
    <w:p w:rsidR="00C971EE" w:rsidRPr="00C971EE" w:rsidRDefault="00C971EE" w:rsidP="00170FE7">
      <w:pPr>
        <w:ind w:left="90" w:right="90"/>
        <w:jc w:val="both"/>
        <w:rPr>
          <w:sz w:val="14"/>
        </w:rPr>
      </w:pPr>
    </w:p>
    <w:p w:rsidR="00412F0A" w:rsidRDefault="000246E6" w:rsidP="00412F0A">
      <w:pPr>
        <w:ind w:left="90" w:right="90"/>
        <w:jc w:val="both"/>
        <w:rPr>
          <w:sz w:val="21"/>
        </w:rPr>
      </w:pPr>
      <w:r w:rsidRPr="00521E72">
        <w:rPr>
          <w:sz w:val="21"/>
        </w:rPr>
        <w:t>For more details about PCSA and delegate duties, please visit</w:t>
      </w:r>
      <w:r w:rsidR="004634CC" w:rsidRPr="00521E72">
        <w:rPr>
          <w:sz w:val="21"/>
        </w:rPr>
        <w:t xml:space="preserve"> the PCSA website: </w:t>
      </w:r>
      <w:hyperlink r:id="rId11" w:history="1">
        <w:r w:rsidR="00833E99" w:rsidRPr="004805F0">
          <w:rPr>
            <w:rStyle w:val="Hyperlink"/>
            <w:rFonts w:cs="Arial"/>
            <w:sz w:val="21"/>
            <w:szCs w:val="18"/>
            <w:shd w:val="clear" w:color="auto" w:fill="FFFFFF"/>
          </w:rPr>
          <w:t>http://ceramics.org/pcsa</w:t>
        </w:r>
      </w:hyperlink>
      <w:r w:rsidRPr="00521E72">
        <w:rPr>
          <w:sz w:val="21"/>
        </w:rPr>
        <w:t>.</w:t>
      </w:r>
    </w:p>
    <w:p w:rsidR="00170FE7" w:rsidRPr="00412F0A" w:rsidRDefault="00170FE7" w:rsidP="00412F0A">
      <w:pPr>
        <w:ind w:left="90" w:right="90"/>
        <w:jc w:val="both"/>
        <w:rPr>
          <w:sz w:val="14"/>
        </w:rPr>
      </w:pPr>
    </w:p>
    <w:p w:rsidR="00BC5F3E" w:rsidRPr="00521E72" w:rsidRDefault="00170FE7" w:rsidP="00521E72">
      <w:pPr>
        <w:pStyle w:val="NoSpacing"/>
        <w:ind w:left="90" w:right="90"/>
        <w:jc w:val="both"/>
        <w:rPr>
          <w:i/>
        </w:rPr>
      </w:pPr>
      <w:r w:rsidRPr="00521E72">
        <w:rPr>
          <w:i/>
        </w:rPr>
        <w:t xml:space="preserve">Please note that MS&amp;T 2013 will be held in Montreal, Canada. </w:t>
      </w:r>
      <w:r w:rsidR="00A91E69" w:rsidRPr="00521E72">
        <w:rPr>
          <w:rFonts w:cs="Helvetica"/>
        </w:rPr>
        <w:t xml:space="preserve">If selected as a PCSA delegate, it is your responsibility to make sure you have the proper documents to </w:t>
      </w:r>
      <w:r w:rsidR="00521E72" w:rsidRPr="00521E72">
        <w:rPr>
          <w:rFonts w:cs="Helvetica"/>
        </w:rPr>
        <w:t xml:space="preserve">travel to Montreal in October. </w:t>
      </w:r>
      <w:r w:rsidR="00A91E69" w:rsidRPr="00521E72">
        <w:rPr>
          <w:rFonts w:cs="Helvetica"/>
        </w:rPr>
        <w:t>ACerS can provide a letter of support for students who are non-U.S.</w:t>
      </w:r>
      <w:r w:rsidR="00521E72" w:rsidRPr="00521E72">
        <w:rPr>
          <w:rFonts w:cs="Helvetica"/>
        </w:rPr>
        <w:t>/Canadian</w:t>
      </w:r>
      <w:r w:rsidR="00A91E69" w:rsidRPr="00521E72">
        <w:rPr>
          <w:rFonts w:cs="Helvetica"/>
        </w:rPr>
        <w:t xml:space="preserve"> citizens and who require a Visa to attend the meeting in Canada; however, ACerS cannot gu</w:t>
      </w:r>
      <w:r w:rsidR="00521E72" w:rsidRPr="00521E72">
        <w:rPr>
          <w:rFonts w:cs="Helvetica"/>
        </w:rPr>
        <w:t xml:space="preserve">arantee procurement of a Visa. </w:t>
      </w:r>
      <w:r w:rsidR="00A91E69" w:rsidRPr="00521E72">
        <w:rPr>
          <w:rFonts w:cs="Helvetica"/>
        </w:rPr>
        <w:t>For U.S. citizens, you do not require a Visa</w:t>
      </w:r>
      <w:r w:rsidR="00833E99">
        <w:rPr>
          <w:rFonts w:cs="Helvetica"/>
        </w:rPr>
        <w:t>, but</w:t>
      </w:r>
      <w:r w:rsidR="00A91E69" w:rsidRPr="00521E72">
        <w:rPr>
          <w:rFonts w:cs="Helvetica"/>
        </w:rPr>
        <w:t xml:space="preserve"> you do need a U.S. Passport to cross the border into Canada.  </w:t>
      </w:r>
    </w:p>
    <w:sectPr w:rsidR="00BC5F3E" w:rsidRPr="00521E72" w:rsidSect="0044014D">
      <w:pgSz w:w="12240" w:h="15840"/>
      <w:pgMar w:top="630" w:right="1530" w:bottom="864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B3" w:rsidRDefault="003810B3" w:rsidP="009700CC">
      <w:r>
        <w:separator/>
      </w:r>
    </w:p>
  </w:endnote>
  <w:endnote w:type="continuationSeparator" w:id="0">
    <w:p w:rsidR="003810B3" w:rsidRDefault="003810B3" w:rsidP="0097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B3" w:rsidRDefault="003810B3" w:rsidP="009700CC">
      <w:r>
        <w:separator/>
      </w:r>
    </w:p>
  </w:footnote>
  <w:footnote w:type="continuationSeparator" w:id="0">
    <w:p w:rsidR="003810B3" w:rsidRDefault="003810B3" w:rsidP="00970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6E15E2"/>
    <w:multiLevelType w:val="hybridMultilevel"/>
    <w:tmpl w:val="9EA0EC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7"/>
  <w:proofState w:spelling="clean" w:grammar="clean"/>
  <w:attachedTemplate r:id="rId1"/>
  <w:documentProtection w:edit="forms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4D"/>
    <w:rsid w:val="000071F7"/>
    <w:rsid w:val="000246E6"/>
    <w:rsid w:val="0002798A"/>
    <w:rsid w:val="00031585"/>
    <w:rsid w:val="00036AC0"/>
    <w:rsid w:val="000406CB"/>
    <w:rsid w:val="000501EB"/>
    <w:rsid w:val="0005225E"/>
    <w:rsid w:val="000542AE"/>
    <w:rsid w:val="00057E1D"/>
    <w:rsid w:val="00083002"/>
    <w:rsid w:val="00087B85"/>
    <w:rsid w:val="000A01F1"/>
    <w:rsid w:val="000C1163"/>
    <w:rsid w:val="000C3EE4"/>
    <w:rsid w:val="000D1B36"/>
    <w:rsid w:val="000D2539"/>
    <w:rsid w:val="000F2DF4"/>
    <w:rsid w:val="000F6783"/>
    <w:rsid w:val="00115989"/>
    <w:rsid w:val="00120C95"/>
    <w:rsid w:val="0014663E"/>
    <w:rsid w:val="00170FE7"/>
    <w:rsid w:val="00177197"/>
    <w:rsid w:val="00180664"/>
    <w:rsid w:val="00192418"/>
    <w:rsid w:val="001A1C40"/>
    <w:rsid w:val="001E1565"/>
    <w:rsid w:val="001E641C"/>
    <w:rsid w:val="0020119D"/>
    <w:rsid w:val="002123A6"/>
    <w:rsid w:val="00250014"/>
    <w:rsid w:val="002679C2"/>
    <w:rsid w:val="00275BB5"/>
    <w:rsid w:val="00277CF7"/>
    <w:rsid w:val="0028453F"/>
    <w:rsid w:val="00286F6A"/>
    <w:rsid w:val="00291C8C"/>
    <w:rsid w:val="002A1ECE"/>
    <w:rsid w:val="002A2510"/>
    <w:rsid w:val="002B27FD"/>
    <w:rsid w:val="002B4D1D"/>
    <w:rsid w:val="002C10B1"/>
    <w:rsid w:val="002D222A"/>
    <w:rsid w:val="002F1569"/>
    <w:rsid w:val="003076FD"/>
    <w:rsid w:val="00317005"/>
    <w:rsid w:val="00335259"/>
    <w:rsid w:val="003810B3"/>
    <w:rsid w:val="003861D6"/>
    <w:rsid w:val="0039129B"/>
    <w:rsid w:val="003929F1"/>
    <w:rsid w:val="00393C80"/>
    <w:rsid w:val="003A1B63"/>
    <w:rsid w:val="003A41A1"/>
    <w:rsid w:val="003B2326"/>
    <w:rsid w:val="003D7EAA"/>
    <w:rsid w:val="00412F0A"/>
    <w:rsid w:val="00423D89"/>
    <w:rsid w:val="00437ED0"/>
    <w:rsid w:val="0044014D"/>
    <w:rsid w:val="00440CD8"/>
    <w:rsid w:val="00443837"/>
    <w:rsid w:val="00450F66"/>
    <w:rsid w:val="00456D28"/>
    <w:rsid w:val="00461739"/>
    <w:rsid w:val="004634CC"/>
    <w:rsid w:val="00467865"/>
    <w:rsid w:val="00473E4C"/>
    <w:rsid w:val="0048685F"/>
    <w:rsid w:val="004A1437"/>
    <w:rsid w:val="004A4198"/>
    <w:rsid w:val="004A49BE"/>
    <w:rsid w:val="004A54EA"/>
    <w:rsid w:val="004B0578"/>
    <w:rsid w:val="004D7AAC"/>
    <w:rsid w:val="004E34C6"/>
    <w:rsid w:val="004E4F21"/>
    <w:rsid w:val="004E67F0"/>
    <w:rsid w:val="004F62AD"/>
    <w:rsid w:val="00501AE8"/>
    <w:rsid w:val="00504B65"/>
    <w:rsid w:val="00507535"/>
    <w:rsid w:val="005114CE"/>
    <w:rsid w:val="0052122B"/>
    <w:rsid w:val="00521E72"/>
    <w:rsid w:val="00533343"/>
    <w:rsid w:val="005443C1"/>
    <w:rsid w:val="005557F6"/>
    <w:rsid w:val="00561862"/>
    <w:rsid w:val="00563778"/>
    <w:rsid w:val="0058230D"/>
    <w:rsid w:val="005A5378"/>
    <w:rsid w:val="005B4AE2"/>
    <w:rsid w:val="005D5BE5"/>
    <w:rsid w:val="005E63CC"/>
    <w:rsid w:val="005F6E87"/>
    <w:rsid w:val="006003C3"/>
    <w:rsid w:val="00613129"/>
    <w:rsid w:val="00617C65"/>
    <w:rsid w:val="006321DB"/>
    <w:rsid w:val="006508E1"/>
    <w:rsid w:val="006D2635"/>
    <w:rsid w:val="006D779C"/>
    <w:rsid w:val="006E4F63"/>
    <w:rsid w:val="006E6D20"/>
    <w:rsid w:val="006E729E"/>
    <w:rsid w:val="00701979"/>
    <w:rsid w:val="00734A5F"/>
    <w:rsid w:val="007602AC"/>
    <w:rsid w:val="00774B67"/>
    <w:rsid w:val="00781BC0"/>
    <w:rsid w:val="00793AC6"/>
    <w:rsid w:val="007A71DE"/>
    <w:rsid w:val="007B199B"/>
    <w:rsid w:val="007B6119"/>
    <w:rsid w:val="007D29BB"/>
    <w:rsid w:val="007D2B73"/>
    <w:rsid w:val="007E2A15"/>
    <w:rsid w:val="007E7A80"/>
    <w:rsid w:val="007F4C17"/>
    <w:rsid w:val="008107D6"/>
    <w:rsid w:val="00833E99"/>
    <w:rsid w:val="008407F0"/>
    <w:rsid w:val="00841645"/>
    <w:rsid w:val="00842792"/>
    <w:rsid w:val="00852EC6"/>
    <w:rsid w:val="008752CC"/>
    <w:rsid w:val="0088782D"/>
    <w:rsid w:val="008B7081"/>
    <w:rsid w:val="008C4C72"/>
    <w:rsid w:val="008E72CF"/>
    <w:rsid w:val="008F4D57"/>
    <w:rsid w:val="00902964"/>
    <w:rsid w:val="00937437"/>
    <w:rsid w:val="0094790F"/>
    <w:rsid w:val="00950445"/>
    <w:rsid w:val="00960708"/>
    <w:rsid w:val="00966B90"/>
    <w:rsid w:val="009700CC"/>
    <w:rsid w:val="009737B7"/>
    <w:rsid w:val="00976515"/>
    <w:rsid w:val="009802C4"/>
    <w:rsid w:val="009976D9"/>
    <w:rsid w:val="00997A3E"/>
    <w:rsid w:val="009A4EA3"/>
    <w:rsid w:val="009A55DC"/>
    <w:rsid w:val="009B5B3E"/>
    <w:rsid w:val="009B724D"/>
    <w:rsid w:val="009C220D"/>
    <w:rsid w:val="00A211B2"/>
    <w:rsid w:val="00A2727E"/>
    <w:rsid w:val="00A35524"/>
    <w:rsid w:val="00A57B77"/>
    <w:rsid w:val="00A63845"/>
    <w:rsid w:val="00A7416E"/>
    <w:rsid w:val="00A74F99"/>
    <w:rsid w:val="00A82BA3"/>
    <w:rsid w:val="00A8683B"/>
    <w:rsid w:val="00A91E69"/>
    <w:rsid w:val="00A92012"/>
    <w:rsid w:val="00A92A53"/>
    <w:rsid w:val="00A94ACC"/>
    <w:rsid w:val="00AA2325"/>
    <w:rsid w:val="00AD770A"/>
    <w:rsid w:val="00AE6FA4"/>
    <w:rsid w:val="00B03907"/>
    <w:rsid w:val="00B11811"/>
    <w:rsid w:val="00B14186"/>
    <w:rsid w:val="00B22024"/>
    <w:rsid w:val="00B311E1"/>
    <w:rsid w:val="00B4735C"/>
    <w:rsid w:val="00B50024"/>
    <w:rsid w:val="00B77CB0"/>
    <w:rsid w:val="00B90EC2"/>
    <w:rsid w:val="00BA268F"/>
    <w:rsid w:val="00BA69C4"/>
    <w:rsid w:val="00BC5F3E"/>
    <w:rsid w:val="00BD72FF"/>
    <w:rsid w:val="00BE19CD"/>
    <w:rsid w:val="00BE70D2"/>
    <w:rsid w:val="00C079CA"/>
    <w:rsid w:val="00C109FC"/>
    <w:rsid w:val="00C133F3"/>
    <w:rsid w:val="00C16AF8"/>
    <w:rsid w:val="00C20D87"/>
    <w:rsid w:val="00C255F7"/>
    <w:rsid w:val="00C30F4B"/>
    <w:rsid w:val="00C321AB"/>
    <w:rsid w:val="00C36CF3"/>
    <w:rsid w:val="00C67741"/>
    <w:rsid w:val="00C74647"/>
    <w:rsid w:val="00C76039"/>
    <w:rsid w:val="00C76480"/>
    <w:rsid w:val="00C92FD6"/>
    <w:rsid w:val="00C971EE"/>
    <w:rsid w:val="00CA0F8B"/>
    <w:rsid w:val="00CC6598"/>
    <w:rsid w:val="00CC6BB1"/>
    <w:rsid w:val="00CD1E8F"/>
    <w:rsid w:val="00CE0834"/>
    <w:rsid w:val="00D14E73"/>
    <w:rsid w:val="00D24437"/>
    <w:rsid w:val="00D306CB"/>
    <w:rsid w:val="00D6155E"/>
    <w:rsid w:val="00D955BA"/>
    <w:rsid w:val="00DB2948"/>
    <w:rsid w:val="00DC0857"/>
    <w:rsid w:val="00DC47A2"/>
    <w:rsid w:val="00DE1551"/>
    <w:rsid w:val="00DE7FB7"/>
    <w:rsid w:val="00E016C2"/>
    <w:rsid w:val="00E20DDA"/>
    <w:rsid w:val="00E32A8B"/>
    <w:rsid w:val="00E36054"/>
    <w:rsid w:val="00E37E7B"/>
    <w:rsid w:val="00E46E04"/>
    <w:rsid w:val="00E57E29"/>
    <w:rsid w:val="00E6587F"/>
    <w:rsid w:val="00E87396"/>
    <w:rsid w:val="00EA6AA4"/>
    <w:rsid w:val="00EB729F"/>
    <w:rsid w:val="00EC42A3"/>
    <w:rsid w:val="00ED0C41"/>
    <w:rsid w:val="00F03FC7"/>
    <w:rsid w:val="00F07933"/>
    <w:rsid w:val="00F604B1"/>
    <w:rsid w:val="00F83033"/>
    <w:rsid w:val="00F8700D"/>
    <w:rsid w:val="00F966AA"/>
    <w:rsid w:val="00FB2B70"/>
    <w:rsid w:val="00FB538F"/>
    <w:rsid w:val="00FC3071"/>
    <w:rsid w:val="00FD5902"/>
    <w:rsid w:val="00FE7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B73"/>
    <w:rPr>
      <w:rFonts w:ascii="Arial" w:hAnsi="Arial"/>
      <w:sz w:val="19"/>
    </w:rPr>
  </w:style>
  <w:style w:type="paragraph" w:styleId="Heading1">
    <w:name w:val="heading 1"/>
    <w:basedOn w:val="Normal"/>
    <w:next w:val="Normal"/>
    <w:qFormat/>
    <w:rsid w:val="00976515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7D2B73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724D"/>
    <w:rPr>
      <w:color w:val="0000FF" w:themeColor="hyperlink"/>
      <w:u w:val="single"/>
    </w:rPr>
  </w:style>
  <w:style w:type="paragraph" w:styleId="BodyText">
    <w:name w:val="Body Text"/>
    <w:aliases w:val="Body Text Char1"/>
    <w:basedOn w:val="Normal"/>
    <w:link w:val="BodyTextChar"/>
    <w:locked/>
    <w:rsid w:val="00D6155E"/>
    <w:rPr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locked/>
    <w:rsid w:val="00115989"/>
    <w:pPr>
      <w:tabs>
        <w:tab w:val="left" w:pos="1143"/>
        <w:tab w:val="left" w:pos="3600"/>
        <w:tab w:val="left" w:pos="7200"/>
      </w:tabs>
      <w:spacing w:before="40" w:after="120"/>
    </w:pPr>
    <w:rPr>
      <w:i/>
      <w:sz w:val="16"/>
      <w:szCs w:val="16"/>
    </w:rPr>
  </w:style>
  <w:style w:type="character" w:customStyle="1" w:styleId="apple-converted-space">
    <w:name w:val="apple-converted-space"/>
    <w:locked/>
    <w:rsid w:val="009B724D"/>
  </w:style>
  <w:style w:type="paragraph" w:customStyle="1" w:styleId="FieldText">
    <w:name w:val="Field Text"/>
    <w:basedOn w:val="BodyText"/>
    <w:next w:val="Normal"/>
    <w:link w:val="FieldTextChar"/>
    <w:locked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locked/>
    <w:rsid w:val="00B22024"/>
    <w:pPr>
      <w:spacing w:before="120" w:after="12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locked/>
    <w:rsid w:val="00CE0834"/>
    <w:rPr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F87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0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00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00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BC5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0CC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0CC"/>
    <w:rPr>
      <w:rFonts w:ascii="Arial" w:hAnsi="Arial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6E6D20"/>
    <w:rPr>
      <w:color w:val="808080"/>
    </w:rPr>
  </w:style>
  <w:style w:type="paragraph" w:styleId="NoSpacing">
    <w:name w:val="No Spacing"/>
    <w:uiPriority w:val="1"/>
    <w:qFormat/>
    <w:rsid w:val="00192418"/>
    <w:rPr>
      <w:rFonts w:ascii="Arial" w:hAnsi="Arial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B73"/>
    <w:rPr>
      <w:rFonts w:ascii="Arial" w:hAnsi="Arial"/>
      <w:sz w:val="19"/>
    </w:rPr>
  </w:style>
  <w:style w:type="paragraph" w:styleId="Heading1">
    <w:name w:val="heading 1"/>
    <w:basedOn w:val="Normal"/>
    <w:next w:val="Normal"/>
    <w:qFormat/>
    <w:rsid w:val="00976515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7D2B73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724D"/>
    <w:rPr>
      <w:color w:val="0000FF" w:themeColor="hyperlink"/>
      <w:u w:val="single"/>
    </w:rPr>
  </w:style>
  <w:style w:type="paragraph" w:styleId="BodyText">
    <w:name w:val="Body Text"/>
    <w:aliases w:val="Body Text Char1"/>
    <w:basedOn w:val="Normal"/>
    <w:link w:val="BodyTextChar"/>
    <w:locked/>
    <w:rsid w:val="00D6155E"/>
    <w:rPr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locked/>
    <w:rsid w:val="00115989"/>
    <w:pPr>
      <w:tabs>
        <w:tab w:val="left" w:pos="1143"/>
        <w:tab w:val="left" w:pos="3600"/>
        <w:tab w:val="left" w:pos="7200"/>
      </w:tabs>
      <w:spacing w:before="40" w:after="120"/>
    </w:pPr>
    <w:rPr>
      <w:i/>
      <w:sz w:val="16"/>
      <w:szCs w:val="16"/>
    </w:rPr>
  </w:style>
  <w:style w:type="character" w:customStyle="1" w:styleId="apple-converted-space">
    <w:name w:val="apple-converted-space"/>
    <w:locked/>
    <w:rsid w:val="009B724D"/>
  </w:style>
  <w:style w:type="paragraph" w:customStyle="1" w:styleId="FieldText">
    <w:name w:val="Field Text"/>
    <w:basedOn w:val="BodyText"/>
    <w:next w:val="Normal"/>
    <w:link w:val="FieldTextChar"/>
    <w:locked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locked/>
    <w:rsid w:val="00B22024"/>
    <w:pPr>
      <w:spacing w:before="120" w:after="12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locked/>
    <w:rsid w:val="00CE0834"/>
    <w:rPr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F87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0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00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00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BC5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0CC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0CC"/>
    <w:rPr>
      <w:rFonts w:ascii="Arial" w:hAnsi="Arial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6E6D20"/>
    <w:rPr>
      <w:color w:val="808080"/>
    </w:rPr>
  </w:style>
  <w:style w:type="paragraph" w:styleId="NoSpacing">
    <w:name w:val="No Spacing"/>
    <w:uiPriority w:val="1"/>
    <w:qFormat/>
    <w:rsid w:val="00192418"/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eramics.org/pcs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pplypcsa@ceramic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e\AppData\Roaming\Microsoft\Templates\EEOC%20application%20supplemen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2736C0ED6B43FC8D9530C0AC9C4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4F1F0-E0DD-4097-8DAA-76834B3F6770}"/>
      </w:docPartPr>
      <w:docPartBody>
        <w:p w:rsidR="009A72BD" w:rsidRDefault="009A72BD">
          <w:pPr>
            <w:pStyle w:val="1D2736C0ED6B43FC8D9530C0AC9C48AA1"/>
          </w:pPr>
          <w:r w:rsidRPr="00331A07">
            <w:rPr>
              <w:rStyle w:val="PlaceholderText"/>
            </w:rPr>
            <w:t>Click here to enter text.</w:t>
          </w:r>
        </w:p>
      </w:docPartBody>
    </w:docPart>
    <w:docPart>
      <w:docPartPr>
        <w:name w:val="A94167E379F84AADB3FF974A4A886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78EF5-5348-4A0A-AE51-5832BFCBE3D6}"/>
      </w:docPartPr>
      <w:docPartBody>
        <w:p w:rsidR="009A72BD" w:rsidRDefault="009A72BD">
          <w:pPr>
            <w:pStyle w:val="A94167E379F84AADB3FF974A4A88601E1"/>
          </w:pPr>
          <w:r w:rsidRPr="00331A07">
            <w:rPr>
              <w:rStyle w:val="PlaceholderText"/>
            </w:rPr>
            <w:t>Click here to enter text.</w:t>
          </w:r>
        </w:p>
      </w:docPartBody>
    </w:docPart>
    <w:docPart>
      <w:docPartPr>
        <w:name w:val="4406F4035FD04563B5DA09F0EAA8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C36E9-CFCF-4357-9DC2-800B78F10D44}"/>
      </w:docPartPr>
      <w:docPartBody>
        <w:p w:rsidR="009A72BD" w:rsidRDefault="009A72BD">
          <w:pPr>
            <w:pStyle w:val="4406F4035FD04563B5DA09F0EAA832E21"/>
          </w:pPr>
          <w:r w:rsidRPr="00331A07">
            <w:rPr>
              <w:rStyle w:val="PlaceholderText"/>
            </w:rPr>
            <w:t>Click here to enter text.</w:t>
          </w:r>
        </w:p>
      </w:docPartBody>
    </w:docPart>
    <w:docPart>
      <w:docPartPr>
        <w:name w:val="DDA9B9F883A447B4B50BF86D4101E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2ABFD-4AE1-4B93-99AE-3F2491437A3E}"/>
      </w:docPartPr>
      <w:docPartBody>
        <w:p w:rsidR="009A72BD" w:rsidRDefault="009A72BD">
          <w:pPr>
            <w:pStyle w:val="DDA9B9F883A447B4B50BF86D4101EA851"/>
          </w:pPr>
          <w:r w:rsidRPr="00331A07">
            <w:rPr>
              <w:rStyle w:val="PlaceholderText"/>
            </w:rPr>
            <w:t>Click here to enter text.</w:t>
          </w:r>
        </w:p>
      </w:docPartBody>
    </w:docPart>
    <w:docPart>
      <w:docPartPr>
        <w:name w:val="305F2A4CCA7D4D7590AF1CD85C398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A7860-2DD3-4A21-BD9D-8627F48FF7BF}"/>
      </w:docPartPr>
      <w:docPartBody>
        <w:p w:rsidR="009A72BD" w:rsidRDefault="009A72BD">
          <w:pPr>
            <w:pStyle w:val="305F2A4CCA7D4D7590AF1CD85C39817D1"/>
          </w:pPr>
          <w:r w:rsidRPr="00331A07">
            <w:rPr>
              <w:rStyle w:val="PlaceholderText"/>
            </w:rPr>
            <w:t>Click here to enter text.</w:t>
          </w:r>
        </w:p>
      </w:docPartBody>
    </w:docPart>
    <w:docPart>
      <w:docPartPr>
        <w:name w:val="DD49D23AFEFB48418C1958DC71584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F0E2E-4B9F-4724-897C-0A68BDA16483}"/>
      </w:docPartPr>
      <w:docPartBody>
        <w:p w:rsidR="009A72BD" w:rsidRDefault="009A72BD">
          <w:pPr>
            <w:pStyle w:val="DD49D23AFEFB48418C1958DC715844EC1"/>
          </w:pPr>
          <w:r w:rsidRPr="00331A07">
            <w:rPr>
              <w:rStyle w:val="PlaceholderText"/>
            </w:rPr>
            <w:t>Click here to enter text.</w:t>
          </w:r>
        </w:p>
      </w:docPartBody>
    </w:docPart>
    <w:docPart>
      <w:docPartPr>
        <w:name w:val="B1B658A569C44EB2A1C747BA45A18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DD8A2-979C-469E-990B-EE22EEB282F1}"/>
      </w:docPartPr>
      <w:docPartBody>
        <w:p w:rsidR="009A72BD" w:rsidRDefault="009A72BD">
          <w:pPr>
            <w:pStyle w:val="B1B658A569C44EB2A1C747BA45A187861"/>
          </w:pPr>
          <w:r w:rsidRPr="00331A07">
            <w:rPr>
              <w:rStyle w:val="PlaceholderText"/>
            </w:rPr>
            <w:t>Click here to enter text.</w:t>
          </w:r>
        </w:p>
      </w:docPartBody>
    </w:docPart>
    <w:docPart>
      <w:docPartPr>
        <w:name w:val="771B105040574148AD3E1E9BBA3D5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C604B-6542-4C6D-9502-ACC699670393}"/>
      </w:docPartPr>
      <w:docPartBody>
        <w:p w:rsidR="009A72BD" w:rsidRDefault="009A72BD">
          <w:pPr>
            <w:pStyle w:val="771B105040574148AD3E1E9BBA3D599C1"/>
          </w:pPr>
          <w:r w:rsidRPr="00331A07">
            <w:rPr>
              <w:rStyle w:val="PlaceholderText"/>
            </w:rPr>
            <w:t>Click here to enter text.</w:t>
          </w:r>
        </w:p>
      </w:docPartBody>
    </w:docPart>
    <w:docPart>
      <w:docPartPr>
        <w:name w:val="287BFD6464A04B6FBB2A2078F84C2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AF8D7-996A-4686-B1B0-F333A540A16E}"/>
      </w:docPartPr>
      <w:docPartBody>
        <w:p w:rsidR="009A72BD" w:rsidRDefault="009A72BD">
          <w:pPr>
            <w:pStyle w:val="287BFD6464A04B6FBB2A2078F84C2C641"/>
          </w:pPr>
          <w:r w:rsidRPr="00331A07">
            <w:rPr>
              <w:rStyle w:val="PlaceholderText"/>
            </w:rPr>
            <w:t>Click here to enter text.</w:t>
          </w:r>
        </w:p>
      </w:docPartBody>
    </w:docPart>
    <w:docPart>
      <w:docPartPr>
        <w:name w:val="B28525C9BEE34D629ECE4158A990D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7AA6-3653-41E5-9950-A24A2C8F0FE3}"/>
      </w:docPartPr>
      <w:docPartBody>
        <w:p w:rsidR="009A72BD" w:rsidRDefault="009A72BD">
          <w:pPr>
            <w:pStyle w:val="B28525C9BEE34D629ECE4158A990D1991"/>
          </w:pPr>
          <w:r w:rsidRPr="00331A07">
            <w:rPr>
              <w:rStyle w:val="PlaceholderText"/>
            </w:rPr>
            <w:t>Click here to enter text.</w:t>
          </w:r>
        </w:p>
      </w:docPartBody>
    </w:docPart>
    <w:docPart>
      <w:docPartPr>
        <w:name w:val="B45FF9A7824F47059D1BF2410BD44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8CB16-AA3C-484D-932A-327D69FAC3DF}"/>
      </w:docPartPr>
      <w:docPartBody>
        <w:p w:rsidR="009A72BD" w:rsidRDefault="009A72BD">
          <w:pPr>
            <w:pStyle w:val="B45FF9A7824F47059D1BF2410BD44AD51"/>
          </w:pPr>
          <w:r w:rsidRPr="00331A07">
            <w:rPr>
              <w:rStyle w:val="PlaceholderText"/>
            </w:rPr>
            <w:t>Click here to enter text.</w:t>
          </w:r>
        </w:p>
      </w:docPartBody>
    </w:docPart>
    <w:docPart>
      <w:docPartPr>
        <w:name w:val="43600CE3BB4EE84D8894866494DB5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A34EB-F8D2-CD43-B4BF-0D4E9995033B}"/>
      </w:docPartPr>
      <w:docPartBody>
        <w:p w:rsidR="00D3272F" w:rsidRDefault="00D3272F" w:rsidP="00D3272F">
          <w:pPr>
            <w:pStyle w:val="43600CE3BB4EE84D8894866494DB5C9E"/>
          </w:pPr>
          <w:r w:rsidRPr="00331A07">
            <w:rPr>
              <w:rStyle w:val="PlaceholderText"/>
            </w:rPr>
            <w:t>Click here to enter text.</w:t>
          </w:r>
        </w:p>
      </w:docPartBody>
    </w:docPart>
    <w:docPart>
      <w:docPartPr>
        <w:name w:val="104A88D57F90FB4AA7CFB08986E73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C37AD-3F08-E34E-BD83-C048CF322339}"/>
      </w:docPartPr>
      <w:docPartBody>
        <w:p w:rsidR="00D3272F" w:rsidRDefault="00D3272F" w:rsidP="00D3272F">
          <w:pPr>
            <w:pStyle w:val="104A88D57F90FB4AA7CFB08986E73562"/>
          </w:pPr>
          <w:r w:rsidRPr="00331A07">
            <w:rPr>
              <w:rStyle w:val="PlaceholderText"/>
            </w:rPr>
            <w:t>Click here to enter text.</w:t>
          </w:r>
        </w:p>
      </w:docPartBody>
    </w:docPart>
    <w:docPart>
      <w:docPartPr>
        <w:name w:val="7886478CC4A85844949EBEC1C724C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45E8F-FC75-B441-BDBF-3BBC35919A1C}"/>
      </w:docPartPr>
      <w:docPartBody>
        <w:p w:rsidR="00D3272F" w:rsidRDefault="00D3272F" w:rsidP="00D3272F">
          <w:pPr>
            <w:pStyle w:val="7886478CC4A85844949EBEC1C724C76C"/>
          </w:pPr>
          <w:r w:rsidRPr="00331A07">
            <w:rPr>
              <w:rStyle w:val="PlaceholderText"/>
            </w:rPr>
            <w:t>Click here to enter text.</w:t>
          </w:r>
        </w:p>
      </w:docPartBody>
    </w:docPart>
    <w:docPart>
      <w:docPartPr>
        <w:name w:val="334B43742592564AB79A4D8D93EBA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E361F-13E0-7647-A51F-ECB7120413B8}"/>
      </w:docPartPr>
      <w:docPartBody>
        <w:p w:rsidR="00877E45" w:rsidRDefault="002D4C6D" w:rsidP="002D4C6D">
          <w:pPr>
            <w:pStyle w:val="334B43742592564AB79A4D8D93EBAA7A"/>
          </w:pPr>
          <w:r w:rsidRPr="00331A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7260"/>
    <w:rsid w:val="00057260"/>
    <w:rsid w:val="00287DAF"/>
    <w:rsid w:val="002D4C6D"/>
    <w:rsid w:val="004F72A1"/>
    <w:rsid w:val="00680343"/>
    <w:rsid w:val="00877E45"/>
    <w:rsid w:val="009A72BD"/>
    <w:rsid w:val="00A521A4"/>
    <w:rsid w:val="00AA7569"/>
    <w:rsid w:val="00BF3689"/>
    <w:rsid w:val="00C52509"/>
    <w:rsid w:val="00C612B5"/>
    <w:rsid w:val="00D3272F"/>
    <w:rsid w:val="00D96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C6D"/>
    <w:rPr>
      <w:color w:val="808080"/>
    </w:rPr>
  </w:style>
  <w:style w:type="paragraph" w:customStyle="1" w:styleId="1D2736C0ED6B43FC8D9530C0AC9C48AA">
    <w:name w:val="1D2736C0ED6B43FC8D9530C0AC9C48AA"/>
    <w:rsid w:val="009A72BD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94167E379F84AADB3FF974A4A88601E">
    <w:name w:val="A94167E379F84AADB3FF974A4A88601E"/>
    <w:rsid w:val="009A72BD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406F4035FD04563B5DA09F0EAA832E2">
    <w:name w:val="4406F4035FD04563B5DA09F0EAA832E2"/>
    <w:rsid w:val="009A72BD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DDA9B9F883A447B4B50BF86D4101EA85">
    <w:name w:val="DDA9B9F883A447B4B50BF86D4101EA85"/>
    <w:rsid w:val="009A72BD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05F2A4CCA7D4D7590AF1CD85C39817D">
    <w:name w:val="305F2A4CCA7D4D7590AF1CD85C39817D"/>
    <w:rsid w:val="009A72BD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DD49D23AFEFB48418C1958DC715844EC">
    <w:name w:val="DD49D23AFEFB48418C1958DC715844EC"/>
    <w:rsid w:val="009A72BD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1B658A569C44EB2A1C747BA45A18786">
    <w:name w:val="B1B658A569C44EB2A1C747BA45A18786"/>
    <w:rsid w:val="009A72BD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71B105040574148AD3E1E9BBA3D599C">
    <w:name w:val="771B105040574148AD3E1E9BBA3D599C"/>
    <w:rsid w:val="009A72BD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87BFD6464A04B6FBB2A2078F84C2C64">
    <w:name w:val="287BFD6464A04B6FBB2A2078F84C2C64"/>
    <w:rsid w:val="009A72BD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28525C9BEE34D629ECE4158A990D199">
    <w:name w:val="B28525C9BEE34D629ECE4158A990D199"/>
    <w:rsid w:val="009A72BD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45FF9A7824F47059D1BF2410BD44AD5">
    <w:name w:val="B45FF9A7824F47059D1BF2410BD44AD5"/>
    <w:rsid w:val="009A72BD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1D2736C0ED6B43FC8D9530C0AC9C48AA1">
    <w:name w:val="1D2736C0ED6B43FC8D9530C0AC9C48AA1"/>
    <w:rsid w:val="009A72BD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A94167E379F84AADB3FF974A4A88601E1">
    <w:name w:val="A94167E379F84AADB3FF974A4A88601E1"/>
    <w:rsid w:val="009A72BD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4406F4035FD04563B5DA09F0EAA832E21">
    <w:name w:val="4406F4035FD04563B5DA09F0EAA832E21"/>
    <w:rsid w:val="009A72BD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DDA9B9F883A447B4B50BF86D4101EA851">
    <w:name w:val="DDA9B9F883A447B4B50BF86D4101EA851"/>
    <w:rsid w:val="009A72BD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305F2A4CCA7D4D7590AF1CD85C39817D1">
    <w:name w:val="305F2A4CCA7D4D7590AF1CD85C39817D1"/>
    <w:rsid w:val="009A72BD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DD49D23AFEFB48418C1958DC715844EC1">
    <w:name w:val="DD49D23AFEFB48418C1958DC715844EC1"/>
    <w:rsid w:val="009A72BD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1B658A569C44EB2A1C747BA45A187861">
    <w:name w:val="B1B658A569C44EB2A1C747BA45A187861"/>
    <w:rsid w:val="009A72BD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771B105040574148AD3E1E9BBA3D599C1">
    <w:name w:val="771B105040574148AD3E1E9BBA3D599C1"/>
    <w:rsid w:val="009A72BD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287BFD6464A04B6FBB2A2078F84C2C641">
    <w:name w:val="287BFD6464A04B6FBB2A2078F84C2C641"/>
    <w:rsid w:val="009A72BD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28525C9BEE34D629ECE4158A990D1991">
    <w:name w:val="B28525C9BEE34D629ECE4158A990D1991"/>
    <w:rsid w:val="009A72BD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B45FF9A7824F47059D1BF2410BD44AD51">
    <w:name w:val="B45FF9A7824F47059D1BF2410BD44AD51"/>
    <w:rsid w:val="009A72BD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customStyle="1" w:styleId="6D8A8EA548B2294D922C6BBB40CF1947">
    <w:name w:val="6D8A8EA548B2294D922C6BBB40CF1947"/>
    <w:rsid w:val="00D3272F"/>
    <w:pPr>
      <w:spacing w:after="0" w:line="240" w:lineRule="auto"/>
    </w:pPr>
    <w:rPr>
      <w:sz w:val="24"/>
      <w:szCs w:val="24"/>
    </w:rPr>
  </w:style>
  <w:style w:type="paragraph" w:customStyle="1" w:styleId="E179B83C10B91D42A40CE840F4C077ED">
    <w:name w:val="E179B83C10B91D42A40CE840F4C077ED"/>
    <w:rsid w:val="00D3272F"/>
    <w:pPr>
      <w:spacing w:after="0" w:line="240" w:lineRule="auto"/>
    </w:pPr>
    <w:rPr>
      <w:sz w:val="24"/>
      <w:szCs w:val="24"/>
    </w:rPr>
  </w:style>
  <w:style w:type="paragraph" w:customStyle="1" w:styleId="3B5F56188A5FFC4B8BAC677AD7AD9E61">
    <w:name w:val="3B5F56188A5FFC4B8BAC677AD7AD9E61"/>
    <w:rsid w:val="00D3272F"/>
    <w:pPr>
      <w:spacing w:after="0" w:line="240" w:lineRule="auto"/>
    </w:pPr>
    <w:rPr>
      <w:sz w:val="24"/>
      <w:szCs w:val="24"/>
    </w:rPr>
  </w:style>
  <w:style w:type="paragraph" w:customStyle="1" w:styleId="43600CE3BB4EE84D8894866494DB5C9E">
    <w:name w:val="43600CE3BB4EE84D8894866494DB5C9E"/>
    <w:rsid w:val="00D3272F"/>
    <w:pPr>
      <w:spacing w:after="0" w:line="240" w:lineRule="auto"/>
    </w:pPr>
    <w:rPr>
      <w:sz w:val="24"/>
      <w:szCs w:val="24"/>
    </w:rPr>
  </w:style>
  <w:style w:type="paragraph" w:customStyle="1" w:styleId="104A88D57F90FB4AA7CFB08986E73562">
    <w:name w:val="104A88D57F90FB4AA7CFB08986E73562"/>
    <w:rsid w:val="00D3272F"/>
    <w:pPr>
      <w:spacing w:after="0" w:line="240" w:lineRule="auto"/>
    </w:pPr>
    <w:rPr>
      <w:sz w:val="24"/>
      <w:szCs w:val="24"/>
    </w:rPr>
  </w:style>
  <w:style w:type="paragraph" w:customStyle="1" w:styleId="DC6C6B7FC277F342AC98D618DC831B05">
    <w:name w:val="DC6C6B7FC277F342AC98D618DC831B05"/>
    <w:rsid w:val="00D3272F"/>
    <w:pPr>
      <w:spacing w:after="0" w:line="240" w:lineRule="auto"/>
    </w:pPr>
    <w:rPr>
      <w:sz w:val="24"/>
      <w:szCs w:val="24"/>
    </w:rPr>
  </w:style>
  <w:style w:type="paragraph" w:customStyle="1" w:styleId="6BE68D11F342CE4D9A1072250118E8BE">
    <w:name w:val="6BE68D11F342CE4D9A1072250118E8BE"/>
    <w:rsid w:val="00D3272F"/>
    <w:pPr>
      <w:spacing w:after="0" w:line="240" w:lineRule="auto"/>
    </w:pPr>
    <w:rPr>
      <w:sz w:val="24"/>
      <w:szCs w:val="24"/>
    </w:rPr>
  </w:style>
  <w:style w:type="paragraph" w:customStyle="1" w:styleId="7886478CC4A85844949EBEC1C724C76C">
    <w:name w:val="7886478CC4A85844949EBEC1C724C76C"/>
    <w:rsid w:val="00D3272F"/>
    <w:pPr>
      <w:spacing w:after="0" w:line="240" w:lineRule="auto"/>
    </w:pPr>
    <w:rPr>
      <w:sz w:val="24"/>
      <w:szCs w:val="24"/>
    </w:rPr>
  </w:style>
  <w:style w:type="paragraph" w:customStyle="1" w:styleId="EDCCCC9996B0F64083018EDF560C10EC">
    <w:name w:val="EDCCCC9996B0F64083018EDF560C10EC"/>
    <w:rsid w:val="002D4C6D"/>
    <w:pPr>
      <w:spacing w:after="0" w:line="240" w:lineRule="auto"/>
    </w:pPr>
    <w:rPr>
      <w:sz w:val="24"/>
      <w:szCs w:val="24"/>
    </w:rPr>
  </w:style>
  <w:style w:type="paragraph" w:customStyle="1" w:styleId="334B43742592564AB79A4D8D93EBAA7A">
    <w:name w:val="334B43742592564AB79A4D8D93EBAA7A"/>
    <w:rsid w:val="002D4C6D"/>
    <w:pPr>
      <w:spacing w:after="0" w:line="240" w:lineRule="auto"/>
    </w:pPr>
    <w:rPr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E8F77-190D-4BDC-888A-EF084914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1</TotalTime>
  <Pages>1</Pages>
  <Words>442</Words>
  <Characters>2525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Wiesner, Valerie L</cp:lastModifiedBy>
  <cp:revision>2</cp:revision>
  <cp:lastPrinted>2002-04-17T00:28:00Z</cp:lastPrinted>
  <dcterms:created xsi:type="dcterms:W3CDTF">2013-04-08T21:56:00Z</dcterms:created>
  <dcterms:modified xsi:type="dcterms:W3CDTF">2013-04-08T21:56:00Z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TC060888201033</vt:lpwstr>
  </property>
</Properties>
</file>